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E4" w:rsidRDefault="00C54FE4">
      <w:pPr>
        <w:spacing w:line="200" w:lineRule="exact"/>
      </w:pPr>
    </w:p>
    <w:p w:rsidR="00C71AD2" w:rsidRDefault="00C71AD2">
      <w:pPr>
        <w:spacing w:line="200" w:lineRule="exact"/>
      </w:pPr>
      <w:r>
        <w:t>Elizabeth Meringer</w:t>
      </w:r>
      <w:bookmarkStart w:id="0" w:name="_GoBack"/>
      <w:bookmarkEnd w:id="0"/>
    </w:p>
    <w:p w:rsidR="00C54FE4" w:rsidRDefault="00C54FE4">
      <w:pPr>
        <w:spacing w:before="8" w:line="240" w:lineRule="exact"/>
        <w:rPr>
          <w:sz w:val="24"/>
          <w:szCs w:val="24"/>
        </w:rPr>
      </w:pPr>
    </w:p>
    <w:p w:rsidR="00C54FE4" w:rsidRDefault="00B87024">
      <w:pPr>
        <w:spacing w:before="16"/>
        <w:ind w:left="220"/>
        <w:rPr>
          <w:rFonts w:ascii="Arial" w:eastAsia="Arial" w:hAnsi="Arial" w:cs="Arial"/>
          <w:sz w:val="27"/>
          <w:szCs w:val="27"/>
        </w:rPr>
      </w:pPr>
      <w:r>
        <w:rPr>
          <w:rFonts w:ascii="Arial" w:eastAsia="Arial" w:hAnsi="Arial" w:cs="Arial"/>
          <w:b/>
          <w:spacing w:val="1"/>
          <w:sz w:val="27"/>
          <w:szCs w:val="27"/>
        </w:rPr>
        <w:t>D</w:t>
      </w:r>
      <w:r>
        <w:rPr>
          <w:rFonts w:ascii="Arial" w:eastAsia="Arial" w:hAnsi="Arial" w:cs="Arial"/>
          <w:b/>
          <w:spacing w:val="-2"/>
          <w:sz w:val="27"/>
          <w:szCs w:val="27"/>
        </w:rPr>
        <w:t>e</w:t>
      </w:r>
      <w:r>
        <w:rPr>
          <w:rFonts w:ascii="Arial" w:eastAsia="Arial" w:hAnsi="Arial" w:cs="Arial"/>
          <w:b/>
          <w:spacing w:val="1"/>
          <w:sz w:val="27"/>
          <w:szCs w:val="27"/>
        </w:rPr>
        <w:t>s</w:t>
      </w:r>
      <w:r>
        <w:rPr>
          <w:rFonts w:ascii="Arial" w:eastAsia="Arial" w:hAnsi="Arial" w:cs="Arial"/>
          <w:b/>
          <w:spacing w:val="-1"/>
          <w:sz w:val="27"/>
          <w:szCs w:val="27"/>
        </w:rPr>
        <w:t>i</w:t>
      </w:r>
      <w:r>
        <w:rPr>
          <w:rFonts w:ascii="Arial" w:eastAsia="Arial" w:hAnsi="Arial" w:cs="Arial"/>
          <w:b/>
          <w:sz w:val="27"/>
          <w:szCs w:val="27"/>
        </w:rPr>
        <w:t xml:space="preserve">gn – </w:t>
      </w:r>
      <w:r>
        <w:rPr>
          <w:rFonts w:ascii="Arial" w:eastAsia="Arial" w:hAnsi="Arial" w:cs="Arial"/>
          <w:b/>
          <w:spacing w:val="-2"/>
          <w:sz w:val="27"/>
          <w:szCs w:val="27"/>
        </w:rPr>
        <w:t>1</w:t>
      </w:r>
      <w:r>
        <w:rPr>
          <w:rFonts w:ascii="Arial" w:eastAsia="Arial" w:hAnsi="Arial" w:cs="Arial"/>
          <w:b/>
          <w:sz w:val="27"/>
          <w:szCs w:val="27"/>
        </w:rPr>
        <w:t>0 po</w:t>
      </w:r>
      <w:r>
        <w:rPr>
          <w:rFonts w:ascii="Arial" w:eastAsia="Arial" w:hAnsi="Arial" w:cs="Arial"/>
          <w:b/>
          <w:spacing w:val="-1"/>
          <w:sz w:val="27"/>
          <w:szCs w:val="27"/>
        </w:rPr>
        <w:t>i</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z w:val="27"/>
          <w:szCs w:val="27"/>
        </w:rPr>
        <w:t>s</w:t>
      </w:r>
    </w:p>
    <w:p w:rsidR="00C54FE4" w:rsidRDefault="00C54FE4">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C54FE4">
        <w:trPr>
          <w:trHeight w:hRule="exact" w:val="929"/>
        </w:trPr>
        <w:tc>
          <w:tcPr>
            <w:tcW w:w="9576" w:type="dxa"/>
            <w:gridSpan w:val="3"/>
            <w:tcBorders>
              <w:top w:val="single" w:sz="5" w:space="0" w:color="000000"/>
              <w:left w:val="single" w:sz="5" w:space="0" w:color="000000"/>
              <w:bottom w:val="nil"/>
              <w:right w:val="single" w:sz="5" w:space="0" w:color="000000"/>
            </w:tcBorders>
          </w:tcPr>
          <w:p w:rsidR="00C54FE4" w:rsidRDefault="00C54FE4">
            <w:pPr>
              <w:spacing w:before="6" w:line="100" w:lineRule="exact"/>
              <w:rPr>
                <w:sz w:val="11"/>
                <w:szCs w:val="11"/>
              </w:rPr>
            </w:pPr>
          </w:p>
          <w:p w:rsidR="00C54FE4" w:rsidRDefault="00B87024">
            <w:pPr>
              <w:spacing w:line="276" w:lineRule="auto"/>
              <w:ind w:left="102" w:right="156"/>
              <w:rPr>
                <w:rFonts w:ascii="Arial" w:eastAsia="Arial" w:hAnsi="Arial" w:cs="Arial"/>
              </w:rPr>
            </w:pPr>
            <w:r>
              <w:rPr>
                <w:rFonts w:ascii="Arial" w:eastAsia="Arial" w:hAnsi="Arial" w:cs="Arial"/>
                <w:b/>
                <w:spacing w:val="-1"/>
              </w:rPr>
              <w:t>E</w:t>
            </w:r>
            <w:r>
              <w:rPr>
                <w:rFonts w:ascii="Arial" w:eastAsia="Arial" w:hAnsi="Arial" w:cs="Arial"/>
                <w:b/>
                <w:spacing w:val="1"/>
              </w:rPr>
              <w:t>ff</w:t>
            </w:r>
            <w:r>
              <w:rPr>
                <w:rFonts w:ascii="Arial" w:eastAsia="Arial" w:hAnsi="Arial" w:cs="Arial"/>
                <w:b/>
              </w:rPr>
              <w:t>ec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ess</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Desi</w:t>
            </w:r>
            <w:r>
              <w:rPr>
                <w:rFonts w:ascii="Arial" w:eastAsia="Arial" w:hAnsi="Arial" w:cs="Arial"/>
                <w:b/>
                <w:spacing w:val="1"/>
              </w:rPr>
              <w:t>g</w:t>
            </w:r>
            <w:r>
              <w:rPr>
                <w:rFonts w:ascii="Arial" w:eastAsia="Arial" w:hAnsi="Arial" w:cs="Arial"/>
                <w:b/>
              </w:rPr>
              <w:t>n</w:t>
            </w:r>
            <w:r>
              <w:rPr>
                <w:rFonts w:ascii="Arial" w:eastAsia="Arial" w:hAnsi="Arial" w:cs="Arial"/>
                <w:b/>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Hea</w:t>
            </w:r>
            <w:r>
              <w:rPr>
                <w:rFonts w:ascii="Arial" w:eastAsia="Arial" w:hAnsi="Arial" w:cs="Arial"/>
                <w:spacing w:val="2"/>
              </w:rPr>
              <w:t>d</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te</w:t>
            </w:r>
            <w:r>
              <w:rPr>
                <w:rFonts w:ascii="Arial" w:eastAsia="Arial" w:hAnsi="Arial" w:cs="Arial"/>
                <w:spacing w:val="3"/>
              </w:rPr>
              <w:t>r</w:t>
            </w:r>
            <w:r>
              <w:rPr>
                <w:rFonts w:ascii="Arial" w:eastAsia="Arial" w:hAnsi="Arial" w:cs="Arial"/>
                <w:spacing w:val="1"/>
              </w:rPr>
              <w:t>is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ic</w:t>
            </w:r>
            <w:r>
              <w:rPr>
                <w:rFonts w:ascii="Arial" w:eastAsia="Arial" w:hAnsi="Arial" w:cs="Arial"/>
              </w:rPr>
              <w:t>ate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rc</w:t>
            </w:r>
            <w:r>
              <w:rPr>
                <w:rFonts w:ascii="Arial" w:eastAsia="Arial" w:hAnsi="Arial" w:cs="Arial"/>
                <w:spacing w:val="2"/>
              </w:rPr>
              <w:t>h</w:t>
            </w:r>
            <w:r>
              <w:rPr>
                <w:rFonts w:ascii="Arial" w:eastAsia="Arial" w:hAnsi="Arial" w:cs="Arial"/>
              </w:rPr>
              <w:t>y</w:t>
            </w:r>
            <w:r>
              <w:rPr>
                <w:rFonts w:ascii="Arial" w:eastAsia="Arial" w:hAnsi="Arial" w:cs="Arial"/>
                <w:spacing w:val="-9"/>
              </w:rPr>
              <w:t xml:space="preserve"> </w:t>
            </w:r>
            <w:r>
              <w:rPr>
                <w:rFonts w:ascii="Arial" w:eastAsia="Arial" w:hAnsi="Arial" w:cs="Arial"/>
              </w:rPr>
              <w:t>on the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ag</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dent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he</w:t>
            </w:r>
            <w:r>
              <w:rPr>
                <w:rFonts w:ascii="Arial" w:eastAsia="Arial" w:hAnsi="Arial" w:cs="Arial"/>
                <w:spacing w:val="2"/>
              </w:rPr>
              <w:t>a</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2"/>
              </w:rPr>
              <w:t>a</w:t>
            </w:r>
            <w:r>
              <w:rPr>
                <w:rFonts w:ascii="Arial" w:eastAsia="Arial" w:hAnsi="Arial" w:cs="Arial"/>
              </w:rPr>
              <w:t>nk</w:t>
            </w:r>
            <w:r>
              <w:rPr>
                <w:rFonts w:ascii="Arial" w:eastAsia="Arial" w:hAnsi="Arial" w:cs="Arial"/>
                <w:spacing w:val="-1"/>
              </w:rPr>
              <w:t xml:space="preserve"> li</w:t>
            </w:r>
            <w:r>
              <w:rPr>
                <w:rFonts w:ascii="Arial" w:eastAsia="Arial" w:hAnsi="Arial" w:cs="Arial"/>
              </w:rPr>
              <w:t>ne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3"/>
              </w:rPr>
              <w:t>a</w:t>
            </w:r>
            <w:r>
              <w:rPr>
                <w:rFonts w:ascii="Arial" w:eastAsia="Arial" w:hAnsi="Arial" w:cs="Arial"/>
                <w:spacing w:val="4"/>
              </w:rPr>
              <w:t>k</w:t>
            </w:r>
            <w:r>
              <w:rPr>
                <w:rFonts w:ascii="Arial" w:eastAsia="Arial" w:hAnsi="Arial" w:cs="Arial"/>
              </w:rPr>
              <w:t>e</w:t>
            </w:r>
            <w:r>
              <w:rPr>
                <w:rFonts w:ascii="Arial" w:eastAsia="Arial" w:hAnsi="Arial" w:cs="Arial"/>
                <w:spacing w:val="-5"/>
              </w:rPr>
              <w:t xml:space="preserve"> </w:t>
            </w:r>
            <w:r>
              <w:rPr>
                <w:rFonts w:ascii="Arial" w:eastAsia="Arial" w:hAnsi="Arial" w:cs="Arial"/>
              </w:rPr>
              <w:t>the pages</w:t>
            </w:r>
            <w:r>
              <w:rPr>
                <w:rFonts w:ascii="Arial" w:eastAsia="Arial" w:hAnsi="Arial" w:cs="Arial"/>
                <w:spacing w:val="-1"/>
              </w:rPr>
              <w:t xml:space="preserve"> </w:t>
            </w:r>
            <w:r>
              <w:rPr>
                <w:rFonts w:ascii="Arial" w:eastAsia="Arial" w:hAnsi="Arial" w:cs="Arial"/>
              </w:rPr>
              <w:t>ea</w:t>
            </w:r>
            <w:r>
              <w:rPr>
                <w:rFonts w:ascii="Arial" w:eastAsia="Arial" w:hAnsi="Arial" w:cs="Arial"/>
                <w:spacing w:val="4"/>
              </w:rPr>
              <w:t>s</w:t>
            </w:r>
            <w:r>
              <w:rPr>
                <w:rFonts w:ascii="Arial" w:eastAsia="Arial" w:hAnsi="Arial" w:cs="Arial"/>
              </w:rPr>
              <w:t>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tand.</w:t>
            </w:r>
          </w:p>
        </w:tc>
      </w:tr>
      <w:tr w:rsidR="00C54FE4">
        <w:trPr>
          <w:trHeight w:hRule="exact" w:val="266"/>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r>
      <w:tr w:rsidR="00C54FE4">
        <w:trPr>
          <w:trHeight w:hRule="exact" w:val="1867"/>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6" w:line="275" w:lineRule="auto"/>
              <w:ind w:left="102" w:right="89"/>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no</w:t>
            </w:r>
            <w:r>
              <w:rPr>
                <w:rFonts w:ascii="Arial" w:eastAsia="Arial" w:hAnsi="Arial" w:cs="Arial"/>
                <w:spacing w:val="-2"/>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 of hea</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te</w:t>
            </w:r>
            <w:r>
              <w:rPr>
                <w:rFonts w:ascii="Arial" w:eastAsia="Arial" w:hAnsi="Arial" w:cs="Arial"/>
                <w:spacing w:val="1"/>
              </w:rPr>
              <w:t>ris</w:t>
            </w:r>
            <w:r>
              <w:rPr>
                <w:rFonts w:ascii="Arial" w:eastAsia="Arial" w:hAnsi="Arial" w:cs="Arial"/>
              </w:rPr>
              <w:t>t</w:t>
            </w:r>
            <w:r>
              <w:rPr>
                <w:rFonts w:ascii="Arial" w:eastAsia="Arial" w:hAnsi="Arial" w:cs="Arial"/>
                <w:spacing w:val="-1"/>
              </w:rPr>
              <w:t>i</w:t>
            </w:r>
            <w:r>
              <w:rPr>
                <w:rFonts w:ascii="Arial" w:eastAsia="Arial" w:hAnsi="Arial" w:cs="Arial"/>
                <w:spacing w:val="1"/>
              </w:rPr>
              <w:t>cs</w:t>
            </w:r>
            <w:r>
              <w:rPr>
                <w:rFonts w:ascii="Arial" w:eastAsia="Arial" w:hAnsi="Arial" w:cs="Arial"/>
              </w:rPr>
              <w:t>, 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2"/>
              </w:rPr>
              <w:t>w</w:t>
            </w:r>
            <w:r>
              <w:rPr>
                <w:rFonts w:ascii="Arial" w:eastAsia="Arial" w:hAnsi="Arial" w:cs="Arial"/>
              </w:rPr>
              <w:t>as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 xml:space="preserve">to </w:t>
            </w:r>
            <w:r>
              <w:rPr>
                <w:rFonts w:ascii="Arial" w:eastAsia="Arial" w:hAnsi="Arial" w:cs="Arial"/>
                <w:spacing w:val="5"/>
              </w:rPr>
              <w:t>m</w:t>
            </w:r>
            <w:r>
              <w:rPr>
                <w:rFonts w:ascii="Arial" w:eastAsia="Arial" w:hAnsi="Arial" w:cs="Arial"/>
                <w:spacing w:val="-3"/>
              </w:rPr>
              <w:t>a</w:t>
            </w:r>
            <w:r>
              <w:rPr>
                <w:rFonts w:ascii="Arial" w:eastAsia="Arial" w:hAnsi="Arial" w:cs="Arial"/>
                <w:spacing w:val="4"/>
              </w:rPr>
              <w:t>k</w:t>
            </w:r>
            <w:r>
              <w:rPr>
                <w:rFonts w:ascii="Arial" w:eastAsia="Arial" w:hAnsi="Arial" w:cs="Arial"/>
              </w:rPr>
              <w:t>e</w:t>
            </w:r>
            <w:r>
              <w:rPr>
                <w:rFonts w:ascii="Arial" w:eastAsia="Arial" w:hAnsi="Arial" w:cs="Arial"/>
                <w:spacing w:val="-5"/>
              </w:rPr>
              <w:t xml:space="preserve"> </w:t>
            </w:r>
            <w:r>
              <w:rPr>
                <w:rFonts w:ascii="Arial" w:eastAsia="Arial" w:hAnsi="Arial" w:cs="Arial"/>
              </w:rPr>
              <w:t>the pages</w:t>
            </w:r>
            <w:r>
              <w:rPr>
                <w:rFonts w:ascii="Arial" w:eastAsia="Arial" w:hAnsi="Arial" w:cs="Arial"/>
                <w:spacing w:val="-1"/>
              </w:rPr>
              <w:t xml:space="preserve"> </w:t>
            </w:r>
            <w:r>
              <w:rPr>
                <w:rFonts w:ascii="Arial" w:eastAsia="Arial" w:hAnsi="Arial" w:cs="Arial"/>
              </w:rPr>
              <w:t>ea</w:t>
            </w:r>
            <w:r>
              <w:rPr>
                <w:rFonts w:ascii="Arial" w:eastAsia="Arial" w:hAnsi="Arial" w:cs="Arial"/>
                <w:spacing w:val="4"/>
              </w:rPr>
              <w:t>s</w:t>
            </w:r>
            <w:r>
              <w:rPr>
                <w:rFonts w:ascii="Arial" w:eastAsia="Arial" w:hAnsi="Arial" w:cs="Arial"/>
              </w:rPr>
              <w:t>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6" w:line="275" w:lineRule="auto"/>
              <w:ind w:left="102" w:right="245"/>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 de</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2"/>
              </w:rPr>
              <w:t>e</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el</w:t>
            </w:r>
            <w:r>
              <w:rPr>
                <w:rFonts w:ascii="Arial" w:eastAsia="Arial" w:hAnsi="Arial" w:cs="Arial"/>
                <w:spacing w:val="-3"/>
              </w:rPr>
              <w:t xml:space="preserve"> </w:t>
            </w:r>
            <w:r>
              <w:rPr>
                <w:rFonts w:ascii="Arial" w:eastAsia="Arial" w:hAnsi="Arial" w:cs="Arial"/>
              </w:rPr>
              <w:t>of h</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rc</w:t>
            </w:r>
            <w:r>
              <w:rPr>
                <w:rFonts w:ascii="Arial" w:eastAsia="Arial" w:hAnsi="Arial" w:cs="Arial"/>
                <w:spacing w:val="5"/>
              </w:rPr>
              <w:t>h</w:t>
            </w:r>
            <w:r>
              <w:rPr>
                <w:rFonts w:ascii="Arial" w:eastAsia="Arial" w:hAnsi="Arial" w:cs="Arial"/>
              </w:rPr>
              <w:t>y</w:t>
            </w:r>
            <w:r>
              <w:rPr>
                <w:rFonts w:ascii="Arial" w:eastAsia="Arial" w:hAnsi="Arial" w:cs="Arial"/>
                <w:spacing w:val="-1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un</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 xml:space="preserve">ated </w:t>
            </w:r>
            <w:r>
              <w:rPr>
                <w:rFonts w:ascii="Arial" w:eastAsia="Arial" w:hAnsi="Arial" w:cs="Arial"/>
                <w:spacing w:val="5"/>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e</w:t>
            </w:r>
            <w:r>
              <w:rPr>
                <w:rFonts w:ascii="Arial" w:eastAsia="Arial" w:hAnsi="Arial" w:cs="Arial"/>
                <w:spacing w:val="-1"/>
              </w:rPr>
              <w:t>vi</w:t>
            </w:r>
            <w:r>
              <w:rPr>
                <w:rFonts w:ascii="Arial" w:eastAsia="Arial" w:hAnsi="Arial" w:cs="Arial"/>
                <w:spacing w:val="2"/>
              </w:rPr>
              <w:t>d</w:t>
            </w:r>
            <w:r>
              <w:rPr>
                <w:rFonts w:ascii="Arial" w:eastAsia="Arial" w:hAnsi="Arial" w:cs="Arial"/>
              </w:rPr>
              <w:t>ent.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6" w:line="276" w:lineRule="auto"/>
              <w:ind w:left="102" w:right="178"/>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rc</w:t>
            </w:r>
            <w:r>
              <w:rPr>
                <w:rFonts w:ascii="Arial" w:eastAsia="Arial" w:hAnsi="Arial" w:cs="Arial"/>
                <w:spacing w:val="5"/>
              </w:rPr>
              <w:t>h</w:t>
            </w:r>
            <w:r>
              <w:rPr>
                <w:rFonts w:ascii="Arial" w:eastAsia="Arial" w:hAnsi="Arial" w:cs="Arial"/>
              </w:rPr>
              <w:t>y</w:t>
            </w:r>
            <w:r>
              <w:rPr>
                <w:rFonts w:ascii="Arial" w:eastAsia="Arial" w:hAnsi="Arial" w:cs="Arial"/>
                <w:spacing w:val="-12"/>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rPr>
              <w:t xml:space="preserve">at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l</w:t>
            </w:r>
            <w:r>
              <w:rPr>
                <w:rFonts w:ascii="Arial" w:eastAsia="Arial" w:hAnsi="Arial" w:cs="Arial"/>
              </w:rPr>
              <w:t>an</w:t>
            </w:r>
            <w:r>
              <w:rPr>
                <w:rFonts w:ascii="Arial" w:eastAsia="Arial" w:hAnsi="Arial" w:cs="Arial"/>
                <w:spacing w:val="4"/>
              </w:rPr>
              <w:t>c</w:t>
            </w:r>
            <w:r>
              <w:rPr>
                <w:rFonts w:ascii="Arial" w:eastAsia="Arial" w:hAnsi="Arial" w:cs="Arial"/>
              </w:rPr>
              <w:t>e. Re</w:t>
            </w:r>
            <w:r>
              <w:rPr>
                <w:rFonts w:ascii="Arial" w:eastAsia="Arial" w:hAnsi="Arial" w:cs="Arial"/>
                <w:spacing w:val="-1"/>
              </w:rPr>
              <w:t>l</w:t>
            </w:r>
            <w:r>
              <w:rPr>
                <w:rFonts w:ascii="Arial" w:eastAsia="Arial" w:hAnsi="Arial" w:cs="Arial"/>
                <w:spacing w:val="2"/>
              </w:rPr>
              <w:t>a</w:t>
            </w:r>
            <w:r>
              <w:rPr>
                <w:rFonts w:ascii="Arial" w:eastAsia="Arial" w:hAnsi="Arial" w:cs="Arial"/>
              </w:rPr>
              <w:t>ted</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rl</w:t>
            </w:r>
            <w:r>
              <w:rPr>
                <w:rFonts w:ascii="Arial" w:eastAsia="Arial" w:hAnsi="Arial" w:cs="Arial"/>
              </w:rPr>
              <w:t>y g</w:t>
            </w:r>
            <w:r>
              <w:rPr>
                <w:rFonts w:ascii="Arial" w:eastAsia="Arial" w:hAnsi="Arial" w:cs="Arial"/>
                <w:spacing w:val="1"/>
              </w:rPr>
              <w:t>r</w:t>
            </w:r>
            <w:r>
              <w:rPr>
                <w:rFonts w:ascii="Arial" w:eastAsia="Arial" w:hAnsi="Arial" w:cs="Arial"/>
              </w:rPr>
              <w:t>ou</w:t>
            </w:r>
            <w:r>
              <w:rPr>
                <w:rFonts w:ascii="Arial" w:eastAsia="Arial" w:hAnsi="Arial" w:cs="Arial"/>
                <w:spacing w:val="2"/>
              </w:rPr>
              <w:t>p</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g</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 xml:space="preserve">p.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m</w:t>
            </w:r>
            <w:r>
              <w:rPr>
                <w:rFonts w:ascii="Arial" w:eastAsia="Arial" w:hAnsi="Arial" w:cs="Arial"/>
              </w:rPr>
              <w:t>ethod</w:t>
            </w:r>
            <w:r>
              <w:rPr>
                <w:rFonts w:ascii="Arial" w:eastAsia="Arial" w:hAnsi="Arial" w:cs="Arial"/>
                <w:spacing w:val="-7"/>
              </w:rPr>
              <w:t xml:space="preserve"> </w:t>
            </w:r>
            <w:r>
              <w:rPr>
                <w:rFonts w:ascii="Arial" w:eastAsia="Arial" w:hAnsi="Arial" w:cs="Arial"/>
              </w:rPr>
              <w:t>of o</w:t>
            </w:r>
            <w:r>
              <w:rPr>
                <w:rFonts w:ascii="Arial" w:eastAsia="Arial" w:hAnsi="Arial" w:cs="Arial"/>
                <w:spacing w:val="1"/>
              </w:rPr>
              <w:t>r</w:t>
            </w:r>
            <w:r>
              <w:rPr>
                <w:rFonts w:ascii="Arial" w:eastAsia="Arial" w:hAnsi="Arial" w:cs="Arial"/>
              </w:rPr>
              <w:t>g</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dent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ten</w:t>
            </w:r>
            <w:r>
              <w:rPr>
                <w:rFonts w:ascii="Arial" w:eastAsia="Arial" w:hAnsi="Arial" w:cs="Arial"/>
                <w:spacing w:val="2"/>
              </w:rPr>
              <w:t>t</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e</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3"/>
              </w:rPr>
              <w:t>y</w:t>
            </w:r>
            <w:r>
              <w:rPr>
                <w:rFonts w:ascii="Arial" w:eastAsia="Arial" w:hAnsi="Arial" w:cs="Arial"/>
                <w:spacing w:val="2"/>
              </w:rPr>
              <w:t>e</w:t>
            </w:r>
            <w:r>
              <w:rPr>
                <w:rFonts w:ascii="Arial" w:eastAsia="Arial" w:hAnsi="Arial" w:cs="Arial"/>
              </w:rPr>
              <w:t>d.</w:t>
            </w:r>
          </w:p>
        </w:tc>
      </w:tr>
      <w:tr w:rsidR="00C54FE4">
        <w:trPr>
          <w:trHeight w:hRule="exact" w:val="2446"/>
        </w:trPr>
        <w:tc>
          <w:tcPr>
            <w:tcW w:w="9576" w:type="dxa"/>
            <w:gridSpan w:val="3"/>
            <w:tcBorders>
              <w:top w:val="nil"/>
              <w:left w:val="single" w:sz="5" w:space="0" w:color="000000"/>
              <w:bottom w:val="single" w:sz="5" w:space="0" w:color="000000"/>
              <w:right w:val="single" w:sz="5" w:space="0" w:color="000000"/>
            </w:tcBorders>
          </w:tcPr>
          <w:p w:rsidR="00C54FE4" w:rsidRPr="00B9243E" w:rsidRDefault="00B9243E" w:rsidP="009D6538">
            <w:pPr>
              <w:rPr>
                <w:sz w:val="24"/>
                <w:szCs w:val="24"/>
              </w:rPr>
            </w:pPr>
            <w:r w:rsidRPr="00B9243E">
              <w:rPr>
                <w:sz w:val="24"/>
                <w:szCs w:val="24"/>
              </w:rPr>
              <w:t>The design is coming toget</w:t>
            </w:r>
            <w:r>
              <w:rPr>
                <w:sz w:val="24"/>
                <w:szCs w:val="24"/>
              </w:rPr>
              <w:t>her</w:t>
            </w:r>
            <w:r w:rsidR="009D6538">
              <w:rPr>
                <w:sz w:val="24"/>
                <w:szCs w:val="24"/>
              </w:rPr>
              <w:t xml:space="preserve"> and will be completed for the final presentation</w:t>
            </w:r>
            <w:r>
              <w:rPr>
                <w:sz w:val="24"/>
                <w:szCs w:val="24"/>
              </w:rPr>
              <w:t>. The information is clearly defined and the website is in the process of getting organized.</w:t>
            </w:r>
          </w:p>
        </w:tc>
      </w:tr>
      <w:tr w:rsidR="00C54FE4">
        <w:trPr>
          <w:trHeight w:hRule="exact" w:val="1457"/>
        </w:trPr>
        <w:tc>
          <w:tcPr>
            <w:tcW w:w="9576" w:type="dxa"/>
            <w:gridSpan w:val="3"/>
            <w:tcBorders>
              <w:top w:val="single" w:sz="5" w:space="0" w:color="000000"/>
              <w:left w:val="single" w:sz="5" w:space="0" w:color="000000"/>
              <w:bottom w:val="nil"/>
              <w:right w:val="single" w:sz="5" w:space="0" w:color="000000"/>
            </w:tcBorders>
          </w:tcPr>
          <w:p w:rsidR="00C54FE4" w:rsidRDefault="00C54FE4">
            <w:pPr>
              <w:spacing w:before="6" w:line="100" w:lineRule="exact"/>
              <w:rPr>
                <w:sz w:val="11"/>
                <w:szCs w:val="11"/>
              </w:rPr>
            </w:pPr>
          </w:p>
          <w:p w:rsidR="00C54FE4" w:rsidRDefault="00B87024">
            <w:pPr>
              <w:spacing w:line="277" w:lineRule="auto"/>
              <w:ind w:left="102" w:right="401"/>
              <w:rPr>
                <w:rFonts w:ascii="Arial" w:eastAsia="Arial" w:hAnsi="Arial" w:cs="Arial"/>
              </w:rPr>
            </w:pPr>
            <w:r>
              <w:rPr>
                <w:rFonts w:ascii="Arial" w:eastAsia="Arial" w:hAnsi="Arial" w:cs="Arial"/>
                <w:b/>
              </w:rPr>
              <w:t>Na</w:t>
            </w:r>
            <w:r>
              <w:rPr>
                <w:rFonts w:ascii="Arial" w:eastAsia="Arial" w:hAnsi="Arial" w:cs="Arial"/>
                <w:b/>
                <w:spacing w:val="2"/>
              </w:rPr>
              <w:t>v</w:t>
            </w:r>
            <w:r>
              <w:rPr>
                <w:rFonts w:ascii="Arial" w:eastAsia="Arial" w:hAnsi="Arial" w:cs="Arial"/>
                <w:b/>
              </w:rPr>
              <w:t>i</w:t>
            </w:r>
            <w:r>
              <w:rPr>
                <w:rFonts w:ascii="Arial" w:eastAsia="Arial" w:hAnsi="Arial" w:cs="Arial"/>
                <w:b/>
                <w:spacing w:val="1"/>
              </w:rPr>
              <w:t>g</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1"/>
              </w:rPr>
              <w:t>F</w:t>
            </w:r>
            <w:r>
              <w:rPr>
                <w:rFonts w:ascii="Arial" w:eastAsia="Arial" w:hAnsi="Arial" w:cs="Arial"/>
                <w:b/>
              </w:rPr>
              <w:t>l</w:t>
            </w:r>
            <w:r>
              <w:rPr>
                <w:rFonts w:ascii="Arial" w:eastAsia="Arial" w:hAnsi="Arial" w:cs="Arial"/>
                <w:b/>
                <w:spacing w:val="1"/>
              </w:rPr>
              <w:t>o</w:t>
            </w:r>
            <w:r>
              <w:rPr>
                <w:rFonts w:ascii="Arial" w:eastAsia="Arial" w:hAnsi="Arial" w:cs="Arial"/>
                <w:b/>
              </w:rPr>
              <w:t>w</w:t>
            </w:r>
            <w:r>
              <w:rPr>
                <w:rFonts w:ascii="Arial" w:eastAsia="Arial" w:hAnsi="Arial" w:cs="Arial"/>
                <w:b/>
                <w:spacing w:val="-1"/>
              </w:rPr>
              <w:t xml:space="preserve"> </w:t>
            </w:r>
            <w:r>
              <w:rPr>
                <w:rFonts w:ascii="Arial" w:eastAsia="Arial" w:hAnsi="Arial" w:cs="Arial"/>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spacing w:val="2"/>
              </w:rPr>
              <w:t>a</w:t>
            </w:r>
            <w:r>
              <w:rPr>
                <w:rFonts w:ascii="Arial" w:eastAsia="Arial" w:hAnsi="Arial" w:cs="Arial"/>
              </w:rPr>
              <w:t>ge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v</w:t>
            </w:r>
            <w:r>
              <w:rPr>
                <w:rFonts w:ascii="Arial" w:eastAsia="Arial" w:hAnsi="Arial" w:cs="Arial"/>
                <w:spacing w:val="5"/>
              </w:rPr>
              <w:t>e</w:t>
            </w:r>
            <w:r>
              <w:rPr>
                <w:rFonts w:ascii="Arial" w:eastAsia="Arial" w:hAnsi="Arial" w:cs="Arial"/>
                <w:spacing w:val="-3"/>
              </w:rPr>
              <w:t>y</w:t>
            </w:r>
            <w:r>
              <w:rPr>
                <w:rFonts w:ascii="Arial" w:eastAsia="Arial" w:hAnsi="Arial" w:cs="Arial"/>
              </w:rPr>
              <w:t>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rPr>
              <w:t>pe</w:t>
            </w:r>
            <w:r>
              <w:rPr>
                <w:rFonts w:ascii="Arial" w:eastAsia="Arial" w:hAnsi="Arial" w:cs="Arial"/>
                <w:spacing w:val="3"/>
              </w:rPr>
              <w:t>r</w:t>
            </w:r>
            <w:r>
              <w:rPr>
                <w:rFonts w:ascii="Arial" w:eastAsia="Arial" w:hAnsi="Arial" w:cs="Arial"/>
                <w:spacing w:val="-1"/>
              </w:rPr>
              <w:t>l</w:t>
            </w:r>
            <w:r>
              <w:rPr>
                <w:rFonts w:ascii="Arial" w:eastAsia="Arial" w:hAnsi="Arial" w:cs="Arial"/>
                <w:spacing w:val="1"/>
              </w:rPr>
              <w:t>i</w:t>
            </w:r>
            <w:r>
              <w:rPr>
                <w:rFonts w:ascii="Arial" w:eastAsia="Arial" w:hAnsi="Arial" w:cs="Arial"/>
              </w:rPr>
              <w:t>nk</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w:t>
            </w:r>
            <w:r>
              <w:rPr>
                <w:rFonts w:ascii="Arial" w:eastAsia="Arial" w:hAnsi="Arial" w:cs="Arial"/>
              </w:rPr>
              <w:t>tea</w:t>
            </w:r>
            <w:r>
              <w:rPr>
                <w:rFonts w:ascii="Arial" w:eastAsia="Arial" w:hAnsi="Arial" w:cs="Arial"/>
                <w:spacing w:val="1"/>
              </w:rPr>
              <w:t>c</w:t>
            </w:r>
            <w:r>
              <w:rPr>
                <w:rFonts w:ascii="Arial" w:eastAsia="Arial" w:hAnsi="Arial" w:cs="Arial"/>
              </w:rPr>
              <w:t>her</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p</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ed</w:t>
            </w:r>
            <w:r>
              <w:rPr>
                <w:rFonts w:ascii="Arial" w:eastAsia="Arial" w:hAnsi="Arial" w:cs="Arial"/>
                <w:spacing w:val="-8"/>
              </w:rPr>
              <w:t xml:space="preserve"> </w:t>
            </w:r>
            <w:r>
              <w:rPr>
                <w:rFonts w:ascii="Arial" w:eastAsia="Arial" w:hAnsi="Arial" w:cs="Arial"/>
              </w:rPr>
              <w:t>to 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x</w:t>
            </w:r>
            <w:r>
              <w:rPr>
                <w:rFonts w:ascii="Arial" w:eastAsia="Arial" w:hAnsi="Arial" w:cs="Arial"/>
              </w:rPr>
              <w:t xml:space="preserve">t </w:t>
            </w:r>
            <w:r>
              <w:rPr>
                <w:rFonts w:ascii="Arial" w:eastAsia="Arial" w:hAnsi="Arial" w:cs="Arial"/>
                <w:spacing w:val="-1"/>
              </w:rPr>
              <w:t>v</w:t>
            </w:r>
            <w:r>
              <w:rPr>
                <w:rFonts w:ascii="Arial" w:eastAsia="Arial" w:hAnsi="Arial" w:cs="Arial"/>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rli</w:t>
            </w:r>
            <w:r>
              <w:rPr>
                <w:rFonts w:ascii="Arial" w:eastAsia="Arial" w:hAnsi="Arial" w:cs="Arial"/>
              </w:rPr>
              <w:t>nk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v</w:t>
            </w:r>
            <w:r>
              <w:rPr>
                <w:rFonts w:ascii="Arial" w:eastAsia="Arial" w:hAnsi="Arial" w:cs="Arial"/>
              </w:rPr>
              <w:t>en</w:t>
            </w:r>
            <w:r>
              <w:rPr>
                <w:rFonts w:ascii="Arial" w:eastAsia="Arial" w:hAnsi="Arial" w:cs="Arial"/>
                <w:spacing w:val="1"/>
              </w:rPr>
              <w:t>i</w:t>
            </w:r>
            <w:r>
              <w:rPr>
                <w:rFonts w:ascii="Arial" w:eastAsia="Arial" w:hAnsi="Arial" w:cs="Arial"/>
              </w:rPr>
              <w:t>ent</w:t>
            </w:r>
            <w:r>
              <w:rPr>
                <w:rFonts w:ascii="Arial" w:eastAsia="Arial" w:hAnsi="Arial" w:cs="Arial"/>
                <w:spacing w:val="-10"/>
              </w:rPr>
              <w:t xml:space="preserve"> </w:t>
            </w:r>
            <w:r>
              <w:rPr>
                <w:rFonts w:ascii="Arial" w:eastAsia="Arial" w:hAnsi="Arial" w:cs="Arial"/>
                <w:spacing w:val="6"/>
              </w:rPr>
              <w:t>s</w:t>
            </w:r>
            <w:r>
              <w:rPr>
                <w:rFonts w:ascii="Arial" w:eastAsia="Arial" w:hAnsi="Arial" w:cs="Arial"/>
                <w:spacing w:val="-6"/>
              </w:rPr>
              <w:t>y</w:t>
            </w:r>
            <w:r>
              <w:rPr>
                <w:rFonts w:ascii="Arial" w:eastAsia="Arial" w:hAnsi="Arial" w:cs="Arial"/>
                <w:spacing w:val="1"/>
              </w:rPr>
              <w:t>s</w:t>
            </w:r>
            <w:r>
              <w:rPr>
                <w:rFonts w:ascii="Arial" w:eastAsia="Arial" w:hAnsi="Arial" w:cs="Arial"/>
                <w:spacing w:val="2"/>
              </w:rPr>
              <w:t>t</w:t>
            </w:r>
            <w:r>
              <w:rPr>
                <w:rFonts w:ascii="Arial" w:eastAsia="Arial" w:hAnsi="Arial" w:cs="Arial"/>
              </w:rPr>
              <w:t>em</w:t>
            </w:r>
            <w:r>
              <w:rPr>
                <w:rFonts w:ascii="Arial" w:eastAsia="Arial" w:hAnsi="Arial" w:cs="Arial"/>
                <w:spacing w:val="-1"/>
              </w:rPr>
              <w:t xml:space="preserve"> </w:t>
            </w:r>
            <w:r>
              <w:rPr>
                <w:rFonts w:ascii="Arial" w:eastAsia="Arial" w:hAnsi="Arial" w:cs="Arial"/>
              </w:rPr>
              <w:t>of na</w:t>
            </w:r>
            <w:r>
              <w:rPr>
                <w:rFonts w:ascii="Arial" w:eastAsia="Arial" w:hAnsi="Arial" w:cs="Arial"/>
                <w:spacing w:val="-1"/>
              </w:rPr>
              <w:t>vi</w:t>
            </w:r>
            <w:r>
              <w:rPr>
                <w:rFonts w:ascii="Arial" w:eastAsia="Arial" w:hAnsi="Arial" w:cs="Arial"/>
                <w:spacing w:val="2"/>
              </w:rPr>
              <w:t>g</w:t>
            </w:r>
            <w:r>
              <w:rPr>
                <w:rFonts w:ascii="Arial" w:eastAsia="Arial" w:hAnsi="Arial" w:cs="Arial"/>
              </w:rPr>
              <w:t>at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be</w:t>
            </w:r>
            <w:r>
              <w:rPr>
                <w:rFonts w:ascii="Arial" w:eastAsia="Arial" w:hAnsi="Arial" w:cs="Arial"/>
                <w:spacing w:val="2"/>
              </w:rPr>
              <w:t>t</w:t>
            </w:r>
            <w:r>
              <w:rPr>
                <w:rFonts w:ascii="Arial" w:eastAsia="Arial" w:hAnsi="Arial" w:cs="Arial"/>
              </w:rPr>
              <w:t>ween</w:t>
            </w:r>
            <w:r>
              <w:rPr>
                <w:rFonts w:ascii="Arial" w:eastAsia="Arial" w:hAnsi="Arial" w:cs="Arial"/>
                <w:spacing w:val="-6"/>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rPr>
              <w:t>has</w:t>
            </w:r>
          </w:p>
          <w:p w:rsidR="00C54FE4" w:rsidRDefault="00B87024">
            <w:pPr>
              <w:spacing w:line="220" w:lineRule="exact"/>
              <w:ind w:left="102"/>
              <w:rPr>
                <w:rFonts w:ascii="Arial" w:eastAsia="Arial" w:hAnsi="Arial" w:cs="Arial"/>
              </w:rPr>
            </w:pPr>
            <w:r>
              <w:rPr>
                <w:rFonts w:ascii="Arial" w:eastAsia="Arial" w:hAnsi="Arial" w:cs="Arial"/>
              </w:rPr>
              <w:t>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3"/>
              </w:rPr>
              <w:t>y</w:t>
            </w:r>
            <w:r>
              <w:rPr>
                <w:rFonts w:ascii="Arial" w:eastAsia="Arial" w:hAnsi="Arial" w:cs="Arial"/>
                <w:spacing w:val="2"/>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3"/>
              </w:rPr>
              <w:t>u</w:t>
            </w:r>
            <w:r>
              <w:rPr>
                <w:rFonts w:ascii="Arial" w:eastAsia="Arial" w:hAnsi="Arial" w:cs="Arial"/>
              </w:rPr>
              <w:t>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w:t>
            </w:r>
            <w:r>
              <w:rPr>
                <w:rFonts w:ascii="Arial" w:eastAsia="Arial" w:hAnsi="Arial" w:cs="Arial"/>
              </w:rPr>
              <w:t>op</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spacing w:val="-2"/>
              </w:rPr>
              <w:t>w</w:t>
            </w:r>
            <w:r>
              <w:rPr>
                <w:rFonts w:ascii="Arial" w:eastAsia="Arial" w:hAnsi="Arial" w:cs="Arial"/>
              </w:rPr>
              <w:t>,</w:t>
            </w:r>
            <w:r>
              <w:rPr>
                <w:rFonts w:ascii="Arial" w:eastAsia="Arial" w:hAnsi="Arial" w:cs="Arial"/>
                <w:spacing w:val="-5"/>
              </w:rPr>
              <w:t xml:space="preserve"> </w:t>
            </w:r>
            <w:r>
              <w:rPr>
                <w:rFonts w:ascii="Arial" w:eastAsia="Arial" w:hAnsi="Arial" w:cs="Arial"/>
              </w:rPr>
              <w:t>d</w:t>
            </w:r>
            <w:r>
              <w:rPr>
                <w:rFonts w:ascii="Arial" w:eastAsia="Arial" w:hAnsi="Arial" w:cs="Arial"/>
                <w:spacing w:val="2"/>
              </w:rPr>
              <w:t>o</w:t>
            </w:r>
            <w:r>
              <w:rPr>
                <w:rFonts w:ascii="Arial" w:eastAsia="Arial" w:hAnsi="Arial" w:cs="Arial"/>
              </w:rPr>
              <w:t>wn</w:t>
            </w:r>
            <w:r>
              <w:rPr>
                <w:rFonts w:ascii="Arial" w:eastAsia="Arial" w:hAnsi="Arial" w:cs="Arial"/>
                <w:spacing w:val="1"/>
              </w:rPr>
              <w:t>l</w:t>
            </w:r>
            <w:r>
              <w:rPr>
                <w:rFonts w:ascii="Arial" w:eastAsia="Arial" w:hAnsi="Arial" w:cs="Arial"/>
              </w:rPr>
              <w:t>oad,</w:t>
            </w:r>
            <w:r>
              <w:rPr>
                <w:rFonts w:ascii="Arial" w:eastAsia="Arial" w:hAnsi="Arial" w:cs="Arial"/>
                <w:spacing w:val="-7"/>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rPr>
              <w:t>to 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nt</w:t>
            </w:r>
            <w:r>
              <w:rPr>
                <w:rFonts w:ascii="Arial" w:eastAsia="Arial" w:hAnsi="Arial" w:cs="Arial"/>
                <w:spacing w:val="-9"/>
              </w:rPr>
              <w:t xml:space="preserve"> </w:t>
            </w:r>
            <w:r>
              <w:rPr>
                <w:rFonts w:ascii="Arial" w:eastAsia="Arial" w:hAnsi="Arial" w:cs="Arial"/>
                <w:spacing w:val="1"/>
              </w:rPr>
              <w:t>sc</w:t>
            </w:r>
            <w:r>
              <w:rPr>
                <w:rFonts w:ascii="Arial" w:eastAsia="Arial" w:hAnsi="Arial" w:cs="Arial"/>
              </w:rPr>
              <w:t>he</w:t>
            </w:r>
            <w:r>
              <w:rPr>
                <w:rFonts w:ascii="Arial" w:eastAsia="Arial" w:hAnsi="Arial" w:cs="Arial"/>
                <w:spacing w:val="5"/>
              </w:rPr>
              <w:t>m</w:t>
            </w:r>
            <w:r>
              <w:rPr>
                <w:rFonts w:ascii="Arial" w:eastAsia="Arial" w:hAnsi="Arial" w:cs="Arial"/>
              </w:rPr>
              <w:t>e</w:t>
            </w:r>
          </w:p>
          <w:p w:rsidR="00C54FE4" w:rsidRDefault="00B87024">
            <w:pPr>
              <w:spacing w:before="34"/>
              <w:ind w:left="102"/>
              <w:rPr>
                <w:rFonts w:ascii="Arial" w:eastAsia="Arial" w:hAnsi="Arial" w:cs="Arial"/>
              </w:rPr>
            </w:pPr>
            <w:r>
              <w:rPr>
                <w:rFonts w:ascii="Arial" w:eastAsia="Arial" w:hAnsi="Arial" w:cs="Arial"/>
              </w:rPr>
              <w:t>that</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rPr>
              <w:t>be de</w:t>
            </w:r>
            <w:r>
              <w:rPr>
                <w:rFonts w:ascii="Arial" w:eastAsia="Arial" w:hAnsi="Arial" w:cs="Arial"/>
                <w:spacing w:val="1"/>
              </w:rPr>
              <w:t>scr</w:t>
            </w:r>
            <w:r>
              <w:rPr>
                <w:rFonts w:ascii="Arial" w:eastAsia="Arial" w:hAnsi="Arial" w:cs="Arial"/>
                <w:spacing w:val="-1"/>
              </w:rPr>
              <w:t>i</w:t>
            </w:r>
            <w:r>
              <w:rPr>
                <w:rFonts w:ascii="Arial" w:eastAsia="Arial" w:hAnsi="Arial" w:cs="Arial"/>
                <w:spacing w:val="2"/>
              </w:rPr>
              <w:t>b</w:t>
            </w:r>
            <w:r>
              <w:rPr>
                <w:rFonts w:ascii="Arial" w:eastAsia="Arial" w:hAnsi="Arial" w:cs="Arial"/>
              </w:rPr>
              <w:t>ed.</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r>
      <w:tr w:rsidR="00C54FE4">
        <w:trPr>
          <w:trHeight w:hRule="exact" w:val="2662"/>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7" w:lineRule="auto"/>
              <w:ind w:left="102" w:right="388"/>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h</w:t>
            </w:r>
            <w:r>
              <w:rPr>
                <w:rFonts w:ascii="Arial" w:eastAsia="Arial" w:hAnsi="Arial" w:cs="Arial"/>
                <w:spacing w:val="-3"/>
              </w:rPr>
              <w:t>y</w:t>
            </w:r>
            <w:r>
              <w:rPr>
                <w:rFonts w:ascii="Arial" w:eastAsia="Arial" w:hAnsi="Arial" w:cs="Arial"/>
              </w:rPr>
              <w:t>pe</w:t>
            </w:r>
            <w:r>
              <w:rPr>
                <w:rFonts w:ascii="Arial" w:eastAsia="Arial" w:hAnsi="Arial" w:cs="Arial"/>
                <w:spacing w:val="3"/>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v</w:t>
            </w:r>
            <w:r>
              <w:rPr>
                <w:rFonts w:ascii="Arial" w:eastAsia="Arial" w:hAnsi="Arial" w:cs="Arial"/>
              </w:rPr>
              <w:t>a</w:t>
            </w:r>
            <w:r>
              <w:rPr>
                <w:rFonts w:ascii="Arial" w:eastAsia="Arial" w:hAnsi="Arial" w:cs="Arial"/>
                <w:spacing w:val="2"/>
              </w:rPr>
              <w:t>g</w:t>
            </w:r>
            <w:r>
              <w:rPr>
                <w:rFonts w:ascii="Arial" w:eastAsia="Arial" w:hAnsi="Arial" w:cs="Arial"/>
              </w:rPr>
              <w:t>ue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No</w:t>
            </w:r>
          </w:p>
          <w:p w:rsidR="00C54FE4" w:rsidRDefault="00B87024">
            <w:pPr>
              <w:spacing w:line="220" w:lineRule="exact"/>
              <w:ind w:left="102"/>
              <w:rPr>
                <w:rFonts w:ascii="Arial" w:eastAsia="Arial" w:hAnsi="Arial" w:cs="Arial"/>
              </w:rPr>
            </w:pPr>
            <w:r>
              <w:rPr>
                <w:rFonts w:ascii="Arial" w:eastAsia="Arial" w:hAnsi="Arial" w:cs="Arial"/>
              </w:rPr>
              <w:t>na</w:t>
            </w:r>
            <w:r>
              <w:rPr>
                <w:rFonts w:ascii="Arial" w:eastAsia="Arial" w:hAnsi="Arial" w:cs="Arial"/>
                <w:spacing w:val="1"/>
              </w:rPr>
              <w:t>v</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Mo</w:t>
            </w:r>
            <w:r>
              <w:rPr>
                <w:rFonts w:ascii="Arial" w:eastAsia="Arial" w:hAnsi="Arial" w:cs="Arial"/>
              </w:rPr>
              <w:t>od</w:t>
            </w:r>
            <w:r>
              <w:rPr>
                <w:rFonts w:ascii="Arial" w:eastAsia="Arial" w:hAnsi="Arial" w:cs="Arial"/>
                <w:spacing w:val="1"/>
              </w:rPr>
              <w:t>l</w:t>
            </w:r>
            <w:r>
              <w:rPr>
                <w:rFonts w:ascii="Arial" w:eastAsia="Arial" w:hAnsi="Arial" w:cs="Arial"/>
              </w:rPr>
              <w:t>e</w:t>
            </w:r>
            <w:r>
              <w:rPr>
                <w:rFonts w:ascii="Arial" w:eastAsia="Arial" w:hAnsi="Arial" w:cs="Arial"/>
                <w:spacing w:val="-1"/>
              </w:rPr>
              <w:t>’</w:t>
            </w:r>
            <w:r>
              <w:rPr>
                <w:rFonts w:ascii="Arial" w:eastAsia="Arial" w:hAnsi="Arial" w:cs="Arial"/>
              </w:rPr>
              <w:t>s</w:t>
            </w:r>
          </w:p>
          <w:p w:rsidR="00C54FE4" w:rsidRDefault="00B87024">
            <w:pPr>
              <w:spacing w:before="34" w:line="275" w:lineRule="auto"/>
              <w:ind w:left="102" w:right="124"/>
              <w:rPr>
                <w:rFonts w:ascii="Arial" w:eastAsia="Arial" w:hAnsi="Arial" w:cs="Arial"/>
              </w:rPr>
            </w:pPr>
            <w:r>
              <w:rPr>
                <w:rFonts w:ascii="Arial" w:eastAsia="Arial" w:hAnsi="Arial" w:cs="Arial"/>
              </w:rPr>
              <w:t>de</w:t>
            </w:r>
            <w:r>
              <w:rPr>
                <w:rFonts w:ascii="Arial" w:eastAsia="Arial" w:hAnsi="Arial" w:cs="Arial"/>
                <w:spacing w:val="2"/>
              </w:rPr>
              <w:t>f</w:t>
            </w:r>
            <w:r>
              <w:rPr>
                <w:rFonts w:ascii="Arial" w:eastAsia="Arial" w:hAnsi="Arial" w:cs="Arial"/>
              </w:rPr>
              <w:t>au</w:t>
            </w:r>
            <w:r>
              <w:rPr>
                <w:rFonts w:ascii="Arial" w:eastAsia="Arial" w:hAnsi="Arial" w:cs="Arial"/>
                <w:spacing w:val="-1"/>
              </w:rPr>
              <w:t>l</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 e</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3"/>
              </w:rPr>
              <w:t>y</w:t>
            </w:r>
            <w:r>
              <w:rPr>
                <w:rFonts w:ascii="Arial" w:eastAsia="Arial" w:hAnsi="Arial" w:cs="Arial"/>
                <w:spacing w:val="2"/>
              </w:rPr>
              <w:t>ed</w:t>
            </w:r>
            <w:r>
              <w:rPr>
                <w:rFonts w:ascii="Arial" w:eastAsia="Arial" w:hAnsi="Arial" w:cs="Arial"/>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hout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ed</w:t>
            </w:r>
          </w:p>
          <w:p w:rsidR="00C54FE4" w:rsidRDefault="00B87024">
            <w:pPr>
              <w:spacing w:before="3"/>
              <w:ind w:left="102"/>
              <w:rPr>
                <w:rFonts w:ascii="Arial" w:eastAsia="Arial" w:hAnsi="Arial" w:cs="Arial"/>
              </w:rPr>
            </w:pPr>
            <w:r>
              <w:rPr>
                <w:rFonts w:ascii="Arial" w:eastAsia="Arial" w:hAnsi="Arial" w:cs="Arial"/>
              </w:rPr>
              <w:t>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opt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6" w:lineRule="auto"/>
              <w:ind w:left="102" w:right="111"/>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h</w:t>
            </w:r>
            <w:r>
              <w:rPr>
                <w:rFonts w:ascii="Arial" w:eastAsia="Arial" w:hAnsi="Arial" w:cs="Arial"/>
                <w:spacing w:val="-3"/>
              </w:rPr>
              <w:t>y</w:t>
            </w:r>
            <w:r>
              <w:rPr>
                <w:rFonts w:ascii="Arial" w:eastAsia="Arial" w:hAnsi="Arial" w:cs="Arial"/>
              </w:rPr>
              <w:t>pe</w:t>
            </w:r>
            <w:r>
              <w:rPr>
                <w:rFonts w:ascii="Arial" w:eastAsia="Arial" w:hAnsi="Arial" w:cs="Arial"/>
                <w:spacing w:val="3"/>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gene</w:t>
            </w:r>
            <w:r>
              <w:rPr>
                <w:rFonts w:ascii="Arial" w:eastAsia="Arial" w:hAnsi="Arial" w:cs="Arial"/>
                <w:spacing w:val="3"/>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2"/>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ear</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fe</w:t>
            </w:r>
            <w:r>
              <w:rPr>
                <w:rFonts w:ascii="Arial" w:eastAsia="Arial" w:hAnsi="Arial" w:cs="Arial"/>
              </w:rPr>
              <w:t>w e</w:t>
            </w:r>
            <w:r>
              <w:rPr>
                <w:rFonts w:ascii="Arial" w:eastAsia="Arial" w:hAnsi="Arial" w:cs="Arial"/>
                <w:spacing w:val="1"/>
              </w:rPr>
              <w:t>xc</w:t>
            </w:r>
            <w:r>
              <w:rPr>
                <w:rFonts w:ascii="Arial" w:eastAsia="Arial" w:hAnsi="Arial" w:cs="Arial"/>
              </w:rPr>
              <w:t>ept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1"/>
              </w:rPr>
              <w:t>si</w:t>
            </w:r>
            <w:r>
              <w:rPr>
                <w:rFonts w:ascii="Arial" w:eastAsia="Arial" w:hAnsi="Arial" w:cs="Arial"/>
              </w:rPr>
              <w:t>de</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pen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nd</w:t>
            </w:r>
            <w:r>
              <w:rPr>
                <w:rFonts w:ascii="Arial" w:eastAsia="Arial" w:hAnsi="Arial" w:cs="Arial"/>
                <w:spacing w:val="2"/>
              </w:rPr>
              <w:t>o</w:t>
            </w:r>
            <w:r>
              <w:rPr>
                <w:rFonts w:ascii="Arial" w:eastAsia="Arial" w:hAnsi="Arial" w:cs="Arial"/>
              </w:rPr>
              <w:t>w.</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6" w:lineRule="auto"/>
              <w:ind w:left="102" w:right="244"/>
              <w:rPr>
                <w:rFonts w:ascii="Arial" w:eastAsia="Arial" w:hAnsi="Arial" w:cs="Arial"/>
              </w:rPr>
            </w:pP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h</w:t>
            </w:r>
            <w:r>
              <w:rPr>
                <w:rFonts w:ascii="Arial" w:eastAsia="Arial" w:hAnsi="Arial" w:cs="Arial"/>
                <w:spacing w:val="-3"/>
              </w:rPr>
              <w:t>y</w:t>
            </w:r>
            <w:r>
              <w:rPr>
                <w:rFonts w:ascii="Arial" w:eastAsia="Arial" w:hAnsi="Arial" w:cs="Arial"/>
              </w:rPr>
              <w:t>pe</w:t>
            </w:r>
            <w:r>
              <w:rPr>
                <w:rFonts w:ascii="Arial" w:eastAsia="Arial" w:hAnsi="Arial" w:cs="Arial"/>
                <w:spacing w:val="3"/>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1"/>
              </w:rPr>
              <w:t>l</w:t>
            </w:r>
            <w:r>
              <w:rPr>
                <w:rFonts w:ascii="Arial" w:eastAsia="Arial" w:hAnsi="Arial" w:cs="Arial"/>
                <w:spacing w:val="-2"/>
              </w:rPr>
              <w:t>w</w:t>
            </w:r>
            <w:r>
              <w:rPr>
                <w:rFonts w:ascii="Arial" w:eastAsia="Arial" w:hAnsi="Arial" w:cs="Arial"/>
                <w:spacing w:val="5"/>
              </w:rPr>
              <w:t>a</w:t>
            </w:r>
            <w:r>
              <w:rPr>
                <w:rFonts w:ascii="Arial" w:eastAsia="Arial" w:hAnsi="Arial" w:cs="Arial"/>
                <w:spacing w:val="-3"/>
              </w:rPr>
              <w:t>y</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u</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 Na</w:t>
            </w:r>
            <w:r>
              <w:rPr>
                <w:rFonts w:ascii="Arial" w:eastAsia="Arial" w:hAnsi="Arial" w:cs="Arial"/>
                <w:spacing w:val="1"/>
              </w:rPr>
              <w:t>v</w:t>
            </w:r>
            <w:r>
              <w:rPr>
                <w:rFonts w:ascii="Arial" w:eastAsia="Arial" w:hAnsi="Arial" w:cs="Arial"/>
                <w:spacing w:val="-1"/>
              </w:rPr>
              <w:t>i</w:t>
            </w:r>
            <w:r>
              <w:rPr>
                <w:rFonts w:ascii="Arial" w:eastAsia="Arial" w:hAnsi="Arial" w:cs="Arial"/>
              </w:rPr>
              <w:t>g</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 Moo</w:t>
            </w:r>
            <w:r>
              <w:rPr>
                <w:rFonts w:ascii="Arial" w:eastAsia="Arial" w:hAnsi="Arial" w:cs="Arial"/>
                <w:spacing w:val="2"/>
              </w:rPr>
              <w:t>d</w:t>
            </w:r>
            <w:r>
              <w:rPr>
                <w:rFonts w:ascii="Arial" w:eastAsia="Arial" w:hAnsi="Arial" w:cs="Arial"/>
                <w:spacing w:val="-1"/>
              </w:rPr>
              <w:t>l</w:t>
            </w:r>
            <w:r>
              <w:rPr>
                <w:rFonts w:ascii="Arial" w:eastAsia="Arial" w:hAnsi="Arial" w:cs="Arial"/>
                <w:spacing w:val="2"/>
              </w:rPr>
              <w:t>e</w:t>
            </w:r>
            <w:r>
              <w:rPr>
                <w:rFonts w:ascii="Arial" w:eastAsia="Arial" w:hAnsi="Arial" w:cs="Arial"/>
                <w:spacing w:val="-1"/>
              </w:rPr>
              <w:t>’</w:t>
            </w:r>
            <w:r>
              <w:rPr>
                <w:rFonts w:ascii="Arial" w:eastAsia="Arial" w:hAnsi="Arial" w:cs="Arial"/>
              </w:rPr>
              <w:t>s</w:t>
            </w:r>
            <w:r>
              <w:rPr>
                <w:rFonts w:ascii="Arial" w:eastAsia="Arial" w:hAnsi="Arial" w:cs="Arial"/>
                <w:spacing w:val="-7"/>
              </w:rPr>
              <w:t xml:space="preserve"> </w:t>
            </w:r>
            <w:r>
              <w:rPr>
                <w:rFonts w:ascii="Arial" w:eastAsia="Arial" w:hAnsi="Arial" w:cs="Arial"/>
              </w:rPr>
              <w:t>de</w:t>
            </w:r>
            <w:r>
              <w:rPr>
                <w:rFonts w:ascii="Arial" w:eastAsia="Arial" w:hAnsi="Arial" w:cs="Arial"/>
                <w:spacing w:val="2"/>
              </w:rPr>
              <w:t>f</w:t>
            </w:r>
            <w:r>
              <w:rPr>
                <w:rFonts w:ascii="Arial" w:eastAsia="Arial" w:hAnsi="Arial" w:cs="Arial"/>
              </w:rPr>
              <w:t>a</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v</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has been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3"/>
              </w:rPr>
              <w:t>y</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whe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 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t</w:t>
            </w:r>
            <w:r>
              <w:rPr>
                <w:rFonts w:ascii="Arial" w:eastAsia="Arial" w:hAnsi="Arial" w:cs="Arial"/>
                <w:spacing w:val="-2"/>
              </w:rPr>
              <w:t>w</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ages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e</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3"/>
              </w:rPr>
              <w:t>y</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an 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an</w:t>
            </w:r>
            <w:r>
              <w:rPr>
                <w:rFonts w:ascii="Arial" w:eastAsia="Arial" w:hAnsi="Arial" w:cs="Arial"/>
              </w:rPr>
              <w:t xml:space="preserve">d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tent</w:t>
            </w:r>
            <w:r>
              <w:rPr>
                <w:rFonts w:ascii="Arial" w:eastAsia="Arial" w:hAnsi="Arial" w:cs="Arial"/>
                <w:spacing w:val="-9"/>
              </w:rPr>
              <w:t xml:space="preserve"> </w:t>
            </w:r>
            <w:r>
              <w:rPr>
                <w:rFonts w:ascii="Arial" w:eastAsia="Arial" w:hAnsi="Arial" w:cs="Arial"/>
                <w:spacing w:val="5"/>
              </w:rPr>
              <w:t>m</w:t>
            </w:r>
            <w:r>
              <w:rPr>
                <w:rFonts w:ascii="Arial" w:eastAsia="Arial" w:hAnsi="Arial" w:cs="Arial"/>
              </w:rPr>
              <w:t>anne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3"/>
              </w:rPr>
              <w:t>r</w:t>
            </w:r>
            <w:r>
              <w:rPr>
                <w:rFonts w:ascii="Arial" w:eastAsia="Arial" w:hAnsi="Arial" w:cs="Arial"/>
                <w:spacing w:val="1"/>
              </w:rPr>
              <w:t>c</w:t>
            </w:r>
            <w:r>
              <w:rPr>
                <w:rFonts w:ascii="Arial" w:eastAsia="Arial" w:hAnsi="Arial" w:cs="Arial"/>
              </w:rPr>
              <w:t>es ope</w:t>
            </w:r>
            <w:r>
              <w:rPr>
                <w:rFonts w:ascii="Arial" w:eastAsia="Arial" w:hAnsi="Arial" w:cs="Arial"/>
                <w:spacing w:val="2"/>
              </w:rPr>
              <w:t>n</w:t>
            </w:r>
            <w:r>
              <w:rPr>
                <w:rFonts w:ascii="Arial" w:eastAsia="Arial" w:hAnsi="Arial" w:cs="Arial"/>
              </w:rPr>
              <w:t>/d</w:t>
            </w:r>
            <w:r>
              <w:rPr>
                <w:rFonts w:ascii="Arial" w:eastAsia="Arial" w:hAnsi="Arial" w:cs="Arial"/>
                <w:spacing w:val="2"/>
              </w:rPr>
              <w:t>o</w:t>
            </w:r>
            <w:r>
              <w:rPr>
                <w:rFonts w:ascii="Arial" w:eastAsia="Arial" w:hAnsi="Arial" w:cs="Arial"/>
              </w:rPr>
              <w:t>wn</w:t>
            </w:r>
            <w:r>
              <w:rPr>
                <w:rFonts w:ascii="Arial" w:eastAsia="Arial" w:hAnsi="Arial" w:cs="Arial"/>
                <w:spacing w:val="1"/>
              </w:rPr>
              <w:t>l</w:t>
            </w:r>
            <w:r>
              <w:rPr>
                <w:rFonts w:ascii="Arial" w:eastAsia="Arial" w:hAnsi="Arial" w:cs="Arial"/>
              </w:rPr>
              <w:t>oad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4"/>
              </w:rPr>
              <w:t>s</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tent </w:t>
            </w:r>
            <w:r>
              <w:rPr>
                <w:rFonts w:ascii="Arial" w:eastAsia="Arial" w:hAnsi="Arial" w:cs="Arial"/>
                <w:spacing w:val="5"/>
              </w:rPr>
              <w:t>m</w:t>
            </w:r>
            <w:r>
              <w:rPr>
                <w:rFonts w:ascii="Arial" w:eastAsia="Arial" w:hAnsi="Arial" w:cs="Arial"/>
              </w:rPr>
              <w:t>anner</w:t>
            </w:r>
            <w:r>
              <w:rPr>
                <w:rFonts w:ascii="Arial" w:eastAsia="Arial" w:hAnsi="Arial" w:cs="Arial"/>
                <w:spacing w:val="-6"/>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 xml:space="preserve"> </w:t>
            </w:r>
            <w:r>
              <w:rPr>
                <w:rFonts w:ascii="Arial" w:eastAsia="Arial" w:hAnsi="Arial" w:cs="Arial"/>
              </w:rPr>
              <w:t>be 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spacing w:val="2"/>
              </w:rPr>
              <w:t>a</w:t>
            </w:r>
            <w:r>
              <w:rPr>
                <w:rFonts w:ascii="Arial" w:eastAsia="Arial" w:hAnsi="Arial" w:cs="Arial"/>
              </w:rPr>
              <w:t>ted.</w:t>
            </w:r>
          </w:p>
        </w:tc>
      </w:tr>
      <w:tr w:rsidR="00C54FE4">
        <w:trPr>
          <w:trHeight w:hRule="exact" w:val="2446"/>
        </w:trPr>
        <w:tc>
          <w:tcPr>
            <w:tcW w:w="9576" w:type="dxa"/>
            <w:gridSpan w:val="3"/>
            <w:tcBorders>
              <w:top w:val="nil"/>
              <w:left w:val="single" w:sz="5" w:space="0" w:color="000000"/>
              <w:bottom w:val="single" w:sz="5" w:space="0" w:color="000000"/>
              <w:right w:val="single" w:sz="5" w:space="0" w:color="000000"/>
            </w:tcBorders>
          </w:tcPr>
          <w:p w:rsidR="00C54FE4" w:rsidRPr="00B9243E" w:rsidRDefault="00B9243E" w:rsidP="00B9243E">
            <w:pPr>
              <w:rPr>
                <w:sz w:val="24"/>
                <w:szCs w:val="24"/>
              </w:rPr>
            </w:pPr>
            <w:r>
              <w:rPr>
                <w:sz w:val="24"/>
                <w:szCs w:val="24"/>
              </w:rPr>
              <w:t xml:space="preserve">The hyperlinks are being placed accordingly throughout the website making it easy to navigate. The verbiage makes sense with the links being placed as well as the material the links open to. </w:t>
            </w:r>
          </w:p>
        </w:tc>
      </w:tr>
    </w:tbl>
    <w:p w:rsidR="00C54FE4" w:rsidRDefault="00C54FE4">
      <w:pPr>
        <w:sectPr w:rsidR="00C54FE4">
          <w:headerReference w:type="default" r:id="rId7"/>
          <w:pgSz w:w="12240" w:h="15840"/>
          <w:pgMar w:top="1340" w:right="1220" w:bottom="280" w:left="1220" w:header="785" w:footer="0" w:gutter="0"/>
          <w:cols w:space="720"/>
        </w:sectPr>
      </w:pPr>
    </w:p>
    <w:p w:rsidR="00C54FE4" w:rsidRDefault="00C54FE4">
      <w:pPr>
        <w:spacing w:line="200" w:lineRule="exact"/>
      </w:pPr>
    </w:p>
    <w:p w:rsidR="00C54FE4" w:rsidRDefault="00C54FE4">
      <w:pPr>
        <w:spacing w:line="260" w:lineRule="exact"/>
        <w:rPr>
          <w:sz w:val="26"/>
          <w:szCs w:val="26"/>
        </w:rPr>
      </w:pPr>
    </w:p>
    <w:tbl>
      <w:tblPr>
        <w:tblW w:w="10205" w:type="dxa"/>
        <w:tblInd w:w="106" w:type="dxa"/>
        <w:tblLayout w:type="fixed"/>
        <w:tblCellMar>
          <w:left w:w="0" w:type="dxa"/>
          <w:right w:w="0" w:type="dxa"/>
        </w:tblCellMar>
        <w:tblLook w:val="01E0" w:firstRow="1" w:lastRow="1" w:firstColumn="1" w:lastColumn="1" w:noHBand="0" w:noVBand="0"/>
      </w:tblPr>
      <w:tblGrid>
        <w:gridCol w:w="3401"/>
        <w:gridCol w:w="3401"/>
        <w:gridCol w:w="3403"/>
      </w:tblGrid>
      <w:tr w:rsidR="00C54FE4" w:rsidTr="000B534F">
        <w:trPr>
          <w:trHeight w:hRule="exact" w:val="655"/>
        </w:trPr>
        <w:tc>
          <w:tcPr>
            <w:tcW w:w="10205" w:type="dxa"/>
            <w:gridSpan w:val="3"/>
            <w:tcBorders>
              <w:top w:val="single" w:sz="5" w:space="0" w:color="000000"/>
              <w:left w:val="single" w:sz="5" w:space="0" w:color="000000"/>
              <w:bottom w:val="nil"/>
              <w:right w:val="single" w:sz="5" w:space="0" w:color="000000"/>
            </w:tcBorders>
          </w:tcPr>
          <w:p w:rsidR="00C54FE4" w:rsidRDefault="00C54FE4">
            <w:pPr>
              <w:spacing w:before="6" w:line="100" w:lineRule="exact"/>
              <w:rPr>
                <w:sz w:val="11"/>
                <w:szCs w:val="11"/>
              </w:rPr>
            </w:pPr>
          </w:p>
          <w:p w:rsidR="00C54FE4" w:rsidRDefault="00B87024">
            <w:pPr>
              <w:spacing w:line="277" w:lineRule="auto"/>
              <w:ind w:left="102" w:right="178"/>
              <w:rPr>
                <w:rFonts w:ascii="Arial" w:eastAsia="Arial" w:hAnsi="Arial" w:cs="Arial"/>
              </w:rPr>
            </w:pPr>
            <w:r>
              <w:rPr>
                <w:rFonts w:ascii="Arial" w:eastAsia="Arial" w:hAnsi="Arial" w:cs="Arial"/>
                <w:b/>
                <w:spacing w:val="5"/>
              </w:rPr>
              <w:t>M</w:t>
            </w:r>
            <w:r>
              <w:rPr>
                <w:rFonts w:ascii="Arial" w:eastAsia="Arial" w:hAnsi="Arial" w:cs="Arial"/>
                <w:b/>
              </w:rPr>
              <w:t>ec</w:t>
            </w:r>
            <w:r>
              <w:rPr>
                <w:rFonts w:ascii="Arial" w:eastAsia="Arial" w:hAnsi="Arial" w:cs="Arial"/>
                <w:b/>
                <w:spacing w:val="1"/>
              </w:rPr>
              <w:t>h</w:t>
            </w:r>
            <w:r>
              <w:rPr>
                <w:rFonts w:ascii="Arial" w:eastAsia="Arial" w:hAnsi="Arial" w:cs="Arial"/>
                <w:b/>
              </w:rPr>
              <w:t>a</w:t>
            </w:r>
            <w:r>
              <w:rPr>
                <w:rFonts w:ascii="Arial" w:eastAsia="Arial" w:hAnsi="Arial" w:cs="Arial"/>
                <w:b/>
                <w:spacing w:val="1"/>
              </w:rPr>
              <w:t>n</w:t>
            </w:r>
            <w:r>
              <w:rPr>
                <w:rFonts w:ascii="Arial" w:eastAsia="Arial" w:hAnsi="Arial" w:cs="Arial"/>
                <w:b/>
              </w:rPr>
              <w:t>ical/</w:t>
            </w:r>
            <w:r>
              <w:rPr>
                <w:rFonts w:ascii="Arial" w:eastAsia="Arial" w:hAnsi="Arial" w:cs="Arial"/>
                <w:b/>
                <w:spacing w:val="3"/>
              </w:rPr>
              <w:t>T</w:t>
            </w:r>
            <w:r>
              <w:rPr>
                <w:rFonts w:ascii="Arial" w:eastAsia="Arial" w:hAnsi="Arial" w:cs="Arial"/>
                <w:b/>
              </w:rPr>
              <w:t>ec</w:t>
            </w:r>
            <w:r>
              <w:rPr>
                <w:rFonts w:ascii="Arial" w:eastAsia="Arial" w:hAnsi="Arial" w:cs="Arial"/>
                <w:b/>
                <w:spacing w:val="1"/>
              </w:rPr>
              <w:t>hn</w:t>
            </w:r>
            <w:r>
              <w:rPr>
                <w:rFonts w:ascii="Arial" w:eastAsia="Arial" w:hAnsi="Arial" w:cs="Arial"/>
                <w:b/>
              </w:rPr>
              <w:t>ical</w:t>
            </w:r>
            <w:r>
              <w:rPr>
                <w:rFonts w:ascii="Arial" w:eastAsia="Arial" w:hAnsi="Arial" w:cs="Arial"/>
                <w:b/>
                <w:spacing w:val="-16"/>
              </w:rPr>
              <w:t xml:space="preserve"> </w:t>
            </w:r>
            <w:r>
              <w:rPr>
                <w:rFonts w:ascii="Arial" w:eastAsia="Arial" w:hAnsi="Arial" w:cs="Arial"/>
                <w:b/>
                <w:spacing w:val="-4"/>
              </w:rPr>
              <w:t>A</w:t>
            </w:r>
            <w:r>
              <w:rPr>
                <w:rFonts w:ascii="Arial" w:eastAsia="Arial" w:hAnsi="Arial" w:cs="Arial"/>
                <w:b/>
                <w:spacing w:val="5"/>
              </w:rPr>
              <w:t>s</w:t>
            </w:r>
            <w:r>
              <w:rPr>
                <w:rFonts w:ascii="Arial" w:eastAsia="Arial" w:hAnsi="Arial" w:cs="Arial"/>
                <w:b/>
                <w:spacing w:val="1"/>
              </w:rPr>
              <w:t>p</w:t>
            </w:r>
            <w:r>
              <w:rPr>
                <w:rFonts w:ascii="Arial" w:eastAsia="Arial" w:hAnsi="Arial" w:cs="Arial"/>
                <w:b/>
              </w:rPr>
              <w:t>ec</w:t>
            </w:r>
            <w:r>
              <w:rPr>
                <w:rFonts w:ascii="Arial" w:eastAsia="Arial" w:hAnsi="Arial" w:cs="Arial"/>
                <w:b/>
                <w:spacing w:val="1"/>
              </w:rPr>
              <w:t>t</w:t>
            </w:r>
            <w:r>
              <w:rPr>
                <w:rFonts w:ascii="Arial" w:eastAsia="Arial" w:hAnsi="Arial" w:cs="Arial"/>
                <w:b/>
              </w:rPr>
              <w:t>s</w:t>
            </w:r>
            <w:r>
              <w:rPr>
                <w:rFonts w:ascii="Arial" w:eastAsia="Arial" w:hAnsi="Arial" w:cs="Arial"/>
                <w:b/>
                <w:spacing w:val="-8"/>
              </w:rPr>
              <w:t xml:space="preserve"> </w:t>
            </w:r>
            <w:r>
              <w:rPr>
                <w:rFonts w:ascii="Arial" w:eastAsia="Arial" w:hAnsi="Arial" w:cs="Arial"/>
              </w:rPr>
              <w:t>- I</w:t>
            </w:r>
            <w:r>
              <w:rPr>
                <w:rFonts w:ascii="Arial" w:eastAsia="Arial" w:hAnsi="Arial" w:cs="Arial"/>
                <w:spacing w:val="5"/>
              </w:rPr>
              <w:t>m</w:t>
            </w:r>
            <w:r>
              <w:rPr>
                <w:rFonts w:ascii="Arial" w:eastAsia="Arial" w:hAnsi="Arial" w:cs="Arial"/>
              </w:rPr>
              <w:t>ages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de</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ps</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ad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w:t>
            </w:r>
            <w:r>
              <w:rPr>
                <w:rFonts w:ascii="Arial" w:eastAsia="Arial" w:hAnsi="Arial" w:cs="Arial"/>
                <w:spacing w:val="-8"/>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pe</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rPr>
              <w:t>ar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rPr>
              <w:t>.</w:t>
            </w:r>
          </w:p>
        </w:tc>
      </w:tr>
      <w:tr w:rsidR="00C54FE4" w:rsidTr="000B534F">
        <w:trPr>
          <w:trHeight w:hRule="exact" w:val="266"/>
        </w:trPr>
        <w:tc>
          <w:tcPr>
            <w:tcW w:w="3401"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401"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1</w:t>
            </w:r>
          </w:p>
        </w:tc>
        <w:tc>
          <w:tcPr>
            <w:tcW w:w="3401"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r>
      <w:tr w:rsidR="00C54FE4" w:rsidTr="000B534F">
        <w:trPr>
          <w:trHeight w:hRule="exact" w:val="1324"/>
        </w:trPr>
        <w:tc>
          <w:tcPr>
            <w:tcW w:w="3401"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6" w:lineRule="auto"/>
              <w:ind w:left="102" w:right="76"/>
              <w:rPr>
                <w:rFonts w:ascii="Arial" w:eastAsia="Arial" w:hAnsi="Arial" w:cs="Arial"/>
              </w:rPr>
            </w:pPr>
            <w:r>
              <w:rPr>
                <w:rFonts w:ascii="Arial" w:eastAsia="Arial" w:hAnsi="Arial" w:cs="Arial"/>
                <w:spacing w:val="3"/>
              </w:rPr>
              <w:t>T</w:t>
            </w:r>
            <w:r>
              <w:rPr>
                <w:rFonts w:ascii="Arial" w:eastAsia="Arial" w:hAnsi="Arial" w:cs="Arial"/>
                <w:spacing w:val="-2"/>
              </w:rPr>
              <w:t>w</w:t>
            </w:r>
            <w:r>
              <w:rPr>
                <w:rFonts w:ascii="Arial" w:eastAsia="Arial" w:hAnsi="Arial" w:cs="Arial"/>
              </w:rPr>
              <w:t>o</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rPr>
              <w:t>do not</w:t>
            </w:r>
            <w:r>
              <w:rPr>
                <w:rFonts w:ascii="Arial" w:eastAsia="Arial" w:hAnsi="Arial" w:cs="Arial"/>
                <w:spacing w:val="-1"/>
              </w:rPr>
              <w:t xml:space="preserve"> l</w:t>
            </w:r>
            <w:r>
              <w:rPr>
                <w:rFonts w:ascii="Arial" w:eastAsia="Arial" w:hAnsi="Arial" w:cs="Arial"/>
              </w:rPr>
              <w:t>o</w:t>
            </w:r>
            <w:r>
              <w:rPr>
                <w:rFonts w:ascii="Arial" w:eastAsia="Arial" w:hAnsi="Arial" w:cs="Arial"/>
                <w:spacing w:val="2"/>
              </w:rPr>
              <w:t>a</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or 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rr</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cc</w:t>
            </w:r>
            <w:r>
              <w:rPr>
                <w:rFonts w:ascii="Arial" w:eastAsia="Arial" w:hAnsi="Arial" w:cs="Arial"/>
              </w:rPr>
              <w:t>ur</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 nu</w:t>
            </w:r>
            <w:r>
              <w:rPr>
                <w:rFonts w:ascii="Arial" w:eastAsia="Arial" w:hAnsi="Arial" w:cs="Arial"/>
                <w:spacing w:val="5"/>
              </w:rPr>
              <w:t>m</w:t>
            </w:r>
            <w:r>
              <w:rPr>
                <w:rFonts w:ascii="Arial" w:eastAsia="Arial" w:hAnsi="Arial" w:cs="Arial"/>
              </w:rPr>
              <w:t>ber</w:t>
            </w:r>
            <w:r>
              <w:rPr>
                <w:rFonts w:ascii="Arial" w:eastAsia="Arial" w:hAnsi="Arial" w:cs="Arial"/>
                <w:spacing w:val="-6"/>
              </w:rPr>
              <w:t xml:space="preserve"> </w:t>
            </w:r>
            <w:r>
              <w:rPr>
                <w:rFonts w:ascii="Arial" w:eastAsia="Arial" w:hAnsi="Arial" w:cs="Arial"/>
              </w:rPr>
              <w:t>of pages</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w:t>
            </w:r>
            <w:r>
              <w:rPr>
                <w:rFonts w:ascii="Arial" w:eastAsia="Arial" w:hAnsi="Arial" w:cs="Arial"/>
                <w:spacing w:val="2"/>
              </w:rPr>
              <w:t>ho</w:t>
            </w:r>
            <w:r>
              <w:rPr>
                <w:rFonts w:ascii="Arial" w:eastAsia="Arial" w:hAnsi="Arial" w:cs="Arial"/>
              </w:rPr>
              <w:t>ut</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i</w:t>
            </w:r>
            <w:r>
              <w:rPr>
                <w:rFonts w:ascii="Arial" w:eastAsia="Arial" w:hAnsi="Arial" w:cs="Arial"/>
              </w:rPr>
              <w:t>te.</w:t>
            </w:r>
          </w:p>
        </w:tc>
        <w:tc>
          <w:tcPr>
            <w:tcW w:w="3401"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6" w:lineRule="auto"/>
              <w:ind w:left="102" w:right="410"/>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3"/>
              </w:rPr>
              <w:t>y</w:t>
            </w:r>
            <w:r>
              <w:rPr>
                <w:rFonts w:ascii="Arial" w:eastAsia="Arial" w:hAnsi="Arial" w:cs="Arial"/>
              </w:rPr>
              <w:t>.</w:t>
            </w:r>
            <w:r>
              <w:rPr>
                <w:rFonts w:ascii="Arial" w:eastAsia="Arial" w:hAnsi="Arial" w:cs="Arial"/>
                <w:spacing w:val="-8"/>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wo </w:t>
            </w:r>
            <w:r>
              <w:rPr>
                <w:rFonts w:ascii="Arial" w:eastAsia="Arial" w:hAnsi="Arial" w:cs="Arial"/>
                <w:spacing w:val="1"/>
              </w:rPr>
              <w:t>s</w:t>
            </w:r>
            <w:r>
              <w:rPr>
                <w:rFonts w:ascii="Arial" w:eastAsia="Arial" w:hAnsi="Arial" w:cs="Arial"/>
              </w:rPr>
              <w:t>pe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r</w:t>
            </w:r>
            <w:r>
              <w:rPr>
                <w:rFonts w:ascii="Arial" w:eastAsia="Arial" w:hAnsi="Arial" w:cs="Arial"/>
                <w:spacing w:val="3"/>
              </w:rPr>
              <w:t>r</w:t>
            </w:r>
            <w:r>
              <w:rPr>
                <w:rFonts w:ascii="Arial" w:eastAsia="Arial" w:hAnsi="Arial" w:cs="Arial"/>
              </w:rPr>
              <w:t>o</w:t>
            </w:r>
            <w:r>
              <w:rPr>
                <w:rFonts w:ascii="Arial" w:eastAsia="Arial" w:hAnsi="Arial" w:cs="Arial"/>
                <w:spacing w:val="1"/>
              </w:rPr>
              <w:t>r</w:t>
            </w:r>
            <w:r>
              <w:rPr>
                <w:rFonts w:ascii="Arial" w:eastAsia="Arial" w:hAnsi="Arial" w:cs="Arial"/>
              </w:rPr>
              <w:t>s o</w:t>
            </w:r>
            <w:r>
              <w:rPr>
                <w:rFonts w:ascii="Arial" w:eastAsia="Arial" w:hAnsi="Arial" w:cs="Arial"/>
                <w:spacing w:val="1"/>
              </w:rPr>
              <w:t>cc</w:t>
            </w:r>
            <w:r>
              <w:rPr>
                <w:rFonts w:ascii="Arial" w:eastAsia="Arial" w:hAnsi="Arial" w:cs="Arial"/>
              </w:rPr>
              <w:t>ur</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r</w:t>
            </w:r>
            <w:r>
              <w:rPr>
                <w:rFonts w:ascii="Arial" w:eastAsia="Arial" w:hAnsi="Arial" w:cs="Arial"/>
              </w:rPr>
              <w:t>ou</w:t>
            </w:r>
            <w:r>
              <w:rPr>
                <w:rFonts w:ascii="Arial" w:eastAsia="Arial" w:hAnsi="Arial" w:cs="Arial"/>
                <w:spacing w:val="2"/>
              </w:rPr>
              <w:t>g</w:t>
            </w:r>
            <w:r>
              <w:rPr>
                <w:rFonts w:ascii="Arial" w:eastAsia="Arial" w:hAnsi="Arial" w:cs="Arial"/>
              </w:rPr>
              <w:t>hout</w:t>
            </w:r>
            <w:r>
              <w:rPr>
                <w:rFonts w:ascii="Arial" w:eastAsia="Arial" w:hAnsi="Arial" w:cs="Arial"/>
                <w:spacing w:val="-8"/>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p>
        </w:tc>
        <w:tc>
          <w:tcPr>
            <w:tcW w:w="3401"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7" w:lineRule="auto"/>
              <w:ind w:left="102" w:right="521"/>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3"/>
              </w:rPr>
              <w:t>y</w:t>
            </w:r>
            <w:r>
              <w:rPr>
                <w:rFonts w:ascii="Arial" w:eastAsia="Arial" w:hAnsi="Arial" w:cs="Arial"/>
              </w:rPr>
              <w:t>.</w:t>
            </w:r>
          </w:p>
        </w:tc>
      </w:tr>
      <w:tr w:rsidR="00C54FE4" w:rsidTr="000B534F">
        <w:trPr>
          <w:trHeight w:hRule="exact" w:val="3933"/>
        </w:trPr>
        <w:tc>
          <w:tcPr>
            <w:tcW w:w="10205" w:type="dxa"/>
            <w:gridSpan w:val="3"/>
            <w:tcBorders>
              <w:top w:val="nil"/>
              <w:left w:val="single" w:sz="5" w:space="0" w:color="000000"/>
              <w:bottom w:val="single" w:sz="5" w:space="0" w:color="000000"/>
              <w:right w:val="single" w:sz="5" w:space="0" w:color="000000"/>
            </w:tcBorders>
          </w:tcPr>
          <w:p w:rsidR="00C54FE4" w:rsidRPr="000B534F" w:rsidRDefault="00B9243E" w:rsidP="000B534F">
            <w:pPr>
              <w:rPr>
                <w:sz w:val="24"/>
                <w:szCs w:val="24"/>
              </w:rPr>
            </w:pPr>
            <w:r w:rsidRPr="000B534F">
              <w:rPr>
                <w:sz w:val="24"/>
                <w:szCs w:val="24"/>
              </w:rPr>
              <w:t xml:space="preserve">Links work and I am </w:t>
            </w:r>
            <w:r w:rsidR="000B534F">
              <w:rPr>
                <w:sz w:val="24"/>
                <w:szCs w:val="24"/>
              </w:rPr>
              <w:t>always</w:t>
            </w:r>
            <w:r w:rsidRPr="000B534F">
              <w:rPr>
                <w:sz w:val="24"/>
                <w:szCs w:val="24"/>
              </w:rPr>
              <w:t xml:space="preserve"> checking to make sure the appropriate links would open up to an external webpage</w:t>
            </w:r>
            <w:r w:rsidR="000B534F">
              <w:rPr>
                <w:sz w:val="24"/>
                <w:szCs w:val="24"/>
              </w:rPr>
              <w:t>.</w:t>
            </w:r>
          </w:p>
        </w:tc>
      </w:tr>
      <w:tr w:rsidR="00C54FE4" w:rsidTr="000B534F">
        <w:trPr>
          <w:trHeight w:hRule="exact" w:val="1182"/>
        </w:trPr>
        <w:tc>
          <w:tcPr>
            <w:tcW w:w="10205" w:type="dxa"/>
            <w:gridSpan w:val="3"/>
            <w:tcBorders>
              <w:top w:val="single" w:sz="5" w:space="0" w:color="000000"/>
              <w:left w:val="single" w:sz="5" w:space="0" w:color="000000"/>
              <w:bottom w:val="nil"/>
              <w:right w:val="single" w:sz="5" w:space="0" w:color="000000"/>
            </w:tcBorders>
          </w:tcPr>
          <w:p w:rsidR="00C54FE4" w:rsidRDefault="00C54FE4">
            <w:pPr>
              <w:spacing w:before="6" w:line="100" w:lineRule="exact"/>
              <w:rPr>
                <w:sz w:val="11"/>
                <w:szCs w:val="11"/>
              </w:rPr>
            </w:pPr>
          </w:p>
          <w:p w:rsidR="00C54FE4" w:rsidRDefault="00B87024">
            <w:pPr>
              <w:spacing w:line="276" w:lineRule="auto"/>
              <w:ind w:left="102" w:right="268"/>
              <w:rPr>
                <w:rFonts w:ascii="Arial" w:eastAsia="Arial" w:hAnsi="Arial" w:cs="Arial"/>
              </w:rPr>
            </w:pPr>
            <w:r>
              <w:rPr>
                <w:rFonts w:ascii="Arial" w:eastAsia="Arial" w:hAnsi="Arial" w:cs="Arial"/>
                <w:b/>
              </w:rPr>
              <w:t>Re</w:t>
            </w:r>
            <w:r>
              <w:rPr>
                <w:rFonts w:ascii="Arial" w:eastAsia="Arial" w:hAnsi="Arial" w:cs="Arial"/>
                <w:b/>
                <w:spacing w:val="1"/>
              </w:rPr>
              <w:t>qu</w:t>
            </w:r>
            <w:r>
              <w:rPr>
                <w:rFonts w:ascii="Arial" w:eastAsia="Arial" w:hAnsi="Arial" w:cs="Arial"/>
                <w:b/>
              </w:rPr>
              <w:t>i</w:t>
            </w:r>
            <w:r>
              <w:rPr>
                <w:rFonts w:ascii="Arial" w:eastAsia="Arial" w:hAnsi="Arial" w:cs="Arial"/>
                <w:b/>
                <w:spacing w:val="-1"/>
              </w:rPr>
              <w:t>r</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l</w:t>
            </w:r>
            <w:r>
              <w:rPr>
                <w:rFonts w:ascii="Arial" w:eastAsia="Arial" w:hAnsi="Arial" w:cs="Arial"/>
                <w:b/>
                <w:spacing w:val="2"/>
              </w:rPr>
              <w:t>e</w:t>
            </w:r>
            <w:r>
              <w:rPr>
                <w:rFonts w:ascii="Arial" w:eastAsia="Arial" w:hAnsi="Arial" w:cs="Arial"/>
                <w:b/>
                <w:spacing w:val="1"/>
              </w:rPr>
              <w:t>m</w:t>
            </w:r>
            <w:r>
              <w:rPr>
                <w:rFonts w:ascii="Arial" w:eastAsia="Arial" w:hAnsi="Arial" w:cs="Arial"/>
                <w:b/>
              </w:rPr>
              <w:t>e</w:t>
            </w:r>
            <w:r>
              <w:rPr>
                <w:rFonts w:ascii="Arial" w:eastAsia="Arial" w:hAnsi="Arial" w:cs="Arial"/>
                <w:b/>
                <w:spacing w:val="1"/>
              </w:rPr>
              <w:t>nt</w:t>
            </w:r>
            <w:r>
              <w:rPr>
                <w:rFonts w:ascii="Arial" w:eastAsia="Arial" w:hAnsi="Arial" w:cs="Arial"/>
                <w:b/>
              </w:rPr>
              <w:t>s</w:t>
            </w:r>
            <w:r>
              <w:rPr>
                <w:rFonts w:ascii="Arial" w:eastAsia="Arial" w:hAnsi="Arial" w:cs="Arial"/>
                <w:b/>
                <w:spacing w:val="-9"/>
              </w:rPr>
              <w:t xml:space="preserve"> </w:t>
            </w:r>
            <w:r>
              <w:rPr>
                <w:rFonts w:ascii="Arial" w:eastAsia="Arial" w:hAnsi="Arial" w:cs="Arial"/>
                <w:b/>
              </w:rPr>
              <w:t>-</w:t>
            </w:r>
            <w:r>
              <w:rPr>
                <w:rFonts w:ascii="Arial" w:eastAsia="Arial" w:hAnsi="Arial" w:cs="Arial"/>
                <w:b/>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t</w:t>
            </w:r>
            <w:r>
              <w:rPr>
                <w:rFonts w:ascii="Arial" w:eastAsia="Arial" w:hAnsi="Arial" w:cs="Arial"/>
                <w:spacing w:val="5"/>
              </w:rPr>
              <w:t>m</w:t>
            </w:r>
            <w:r>
              <w:rPr>
                <w:rFonts w:ascii="Arial" w:eastAsia="Arial" w:hAnsi="Arial" w:cs="Arial"/>
              </w:rPr>
              <w:t>l</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t</w:t>
            </w:r>
            <w:r>
              <w:rPr>
                <w:rFonts w:ascii="Arial" w:eastAsia="Arial" w:hAnsi="Arial" w:cs="Arial"/>
              </w:rPr>
              <w:t>ho</w:t>
            </w:r>
            <w:r>
              <w:rPr>
                <w:rFonts w:ascii="Arial" w:eastAsia="Arial" w:hAnsi="Arial" w:cs="Arial"/>
                <w:spacing w:val="1"/>
              </w:rPr>
              <w:t>r</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nk 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u</w:t>
            </w:r>
            <w:r>
              <w:rPr>
                <w:rFonts w:ascii="Arial" w:eastAsia="Arial" w:hAnsi="Arial" w:cs="Arial"/>
              </w:rPr>
              <w:t>tho</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2"/>
              </w:rPr>
              <w:t>d</w:t>
            </w:r>
            <w:r>
              <w:rPr>
                <w:rFonts w:ascii="Arial" w:eastAsia="Arial" w:hAnsi="Arial" w:cs="Arial"/>
              </w:rPr>
              <w:t>ated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5"/>
              </w:rPr>
              <w:t>m</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5"/>
              </w:rPr>
              <w:t>n</w:t>
            </w:r>
            <w:r>
              <w:rPr>
                <w:rFonts w:ascii="Arial" w:eastAsia="Arial" w:hAnsi="Arial" w:cs="Arial"/>
              </w:rPr>
              <w:t>y</w:t>
            </w:r>
            <w:r>
              <w:rPr>
                <w:rFonts w:ascii="Arial" w:eastAsia="Arial" w:hAnsi="Arial" w:cs="Arial"/>
                <w:spacing w:val="-7"/>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a</w:t>
            </w:r>
            <w:r>
              <w:rPr>
                <w:rFonts w:ascii="Arial" w:eastAsia="Arial" w:hAnsi="Arial" w:cs="Arial"/>
              </w:rPr>
              <w:t>ph</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ob</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 xml:space="preserve">e </w:t>
            </w:r>
            <w:r>
              <w:rPr>
                <w:rFonts w:ascii="Arial" w:eastAsia="Arial" w:hAnsi="Arial" w:cs="Arial"/>
                <w:spacing w:val="5"/>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ed</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ot</w:t>
            </w:r>
            <w:r>
              <w:rPr>
                <w:rFonts w:ascii="Arial" w:eastAsia="Arial" w:hAnsi="Arial" w:cs="Arial"/>
                <w:spacing w:val="2"/>
              </w:rPr>
              <w:t>t</w:t>
            </w:r>
            <w:r>
              <w:rPr>
                <w:rFonts w:ascii="Arial" w:eastAsia="Arial" w:hAnsi="Arial" w:cs="Arial"/>
              </w:rPr>
              <w:t>om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the</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 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i</w:t>
            </w:r>
            <w:r>
              <w:rPr>
                <w:rFonts w:ascii="Arial" w:eastAsia="Arial" w:hAnsi="Arial" w:cs="Arial"/>
              </w:rPr>
              <w:t>s u</w:t>
            </w:r>
            <w:r>
              <w:rPr>
                <w:rFonts w:ascii="Arial" w:eastAsia="Arial" w:hAnsi="Arial" w:cs="Arial"/>
                <w:spacing w:val="1"/>
              </w:rPr>
              <w:t>s</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nal</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cr</w:t>
            </w:r>
            <w:r>
              <w:rPr>
                <w:rFonts w:ascii="Arial" w:eastAsia="Arial" w:hAnsi="Arial" w:cs="Arial"/>
              </w:rPr>
              <w:t>ed</w:t>
            </w:r>
            <w:r>
              <w:rPr>
                <w:rFonts w:ascii="Arial" w:eastAsia="Arial" w:hAnsi="Arial" w:cs="Arial"/>
                <w:spacing w:val="-1"/>
              </w:rPr>
              <w:t>i</w:t>
            </w:r>
            <w:r>
              <w:rPr>
                <w:rFonts w:ascii="Arial" w:eastAsia="Arial" w:hAnsi="Arial" w:cs="Arial"/>
              </w:rPr>
              <w:t>ts</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p>
        </w:tc>
      </w:tr>
      <w:tr w:rsidR="00C54FE4" w:rsidTr="000B534F">
        <w:trPr>
          <w:trHeight w:hRule="exact" w:val="266"/>
        </w:trPr>
        <w:tc>
          <w:tcPr>
            <w:tcW w:w="3401"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401"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1</w:t>
            </w:r>
          </w:p>
        </w:tc>
        <w:tc>
          <w:tcPr>
            <w:tcW w:w="3401"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r>
      <w:tr w:rsidR="00C54FE4" w:rsidTr="000B534F">
        <w:trPr>
          <w:trHeight w:hRule="exact" w:val="1063"/>
        </w:trPr>
        <w:tc>
          <w:tcPr>
            <w:tcW w:w="3401"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5" w:lineRule="auto"/>
              <w:ind w:left="102" w:right="509"/>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pe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tc>
        <w:tc>
          <w:tcPr>
            <w:tcW w:w="3401"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5" w:lineRule="auto"/>
              <w:ind w:left="102" w:right="132"/>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rPr>
              <w:t>b</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than</w:t>
            </w:r>
            <w:r>
              <w:rPr>
                <w:rFonts w:ascii="Arial" w:eastAsia="Arial" w:hAnsi="Arial" w:cs="Arial"/>
                <w:spacing w:val="-2"/>
              </w:rPr>
              <w:t xml:space="preserve"> </w:t>
            </w:r>
            <w:r>
              <w:rPr>
                <w:rFonts w:ascii="Arial" w:eastAsia="Arial" w:hAnsi="Arial" w:cs="Arial"/>
              </w:rPr>
              <w:t>5</w:t>
            </w:r>
            <w:r>
              <w:rPr>
                <w:rFonts w:ascii="Arial" w:eastAsia="Arial" w:hAnsi="Arial" w:cs="Arial"/>
              </w:rPr>
              <w:t xml:space="preserve"> </w:t>
            </w:r>
            <w:r>
              <w:rPr>
                <w:rFonts w:ascii="Arial" w:eastAsia="Arial" w:hAnsi="Arial" w:cs="Arial"/>
                <w:spacing w:val="5"/>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i</w:t>
            </w:r>
            <w:r>
              <w:rPr>
                <w:rFonts w:ascii="Arial" w:eastAsia="Arial" w:hAnsi="Arial" w:cs="Arial"/>
              </w:rPr>
              <w:t>ted</w:t>
            </w:r>
            <w:r>
              <w:rPr>
                <w:rFonts w:ascii="Arial" w:eastAsia="Arial" w:hAnsi="Arial" w:cs="Arial"/>
                <w:spacing w:val="-2"/>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p>
        </w:tc>
        <w:tc>
          <w:tcPr>
            <w:tcW w:w="3401" w:type="dxa"/>
            <w:tcBorders>
              <w:top w:val="single" w:sz="5" w:space="0" w:color="000000"/>
              <w:left w:val="single" w:sz="5" w:space="0" w:color="000000"/>
              <w:bottom w:val="single" w:sz="5" w:space="0" w:color="000000"/>
              <w:right w:val="single" w:sz="5" w:space="0" w:color="000000"/>
            </w:tcBorders>
          </w:tcPr>
          <w:p w:rsidR="00C54FE4" w:rsidRDefault="00B87024">
            <w:pPr>
              <w:spacing w:before="3" w:line="276" w:lineRule="auto"/>
              <w:ind w:left="102" w:right="153"/>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pe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 page</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I</w:t>
            </w:r>
            <w:r>
              <w:rPr>
                <w:rFonts w:ascii="Arial" w:eastAsia="Arial" w:hAnsi="Arial" w:cs="Arial"/>
                <w:spacing w:val="5"/>
              </w:rPr>
              <w:t>m</w:t>
            </w:r>
            <w:r>
              <w:rPr>
                <w:rFonts w:ascii="Arial" w:eastAsia="Arial" w:hAnsi="Arial" w:cs="Arial"/>
              </w:rPr>
              <w:t>ages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ted</w:t>
            </w:r>
            <w:r>
              <w:rPr>
                <w:rFonts w:ascii="Arial" w:eastAsia="Arial" w:hAnsi="Arial" w:cs="Arial"/>
                <w:spacing w:val="-2"/>
              </w:rPr>
              <w:t xml:space="preserve"> </w:t>
            </w:r>
            <w:r>
              <w:rPr>
                <w:rFonts w:ascii="Arial" w:eastAsia="Arial" w:hAnsi="Arial" w:cs="Arial"/>
              </w:rPr>
              <w:t>on the page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 e</w:t>
            </w:r>
            <w:r>
              <w:rPr>
                <w:rFonts w:ascii="Arial" w:eastAsia="Arial" w:hAnsi="Arial" w:cs="Arial"/>
                <w:spacing w:val="-1"/>
              </w:rPr>
              <w:t>i</w:t>
            </w:r>
            <w:r>
              <w:rPr>
                <w:rFonts w:ascii="Arial" w:eastAsia="Arial" w:hAnsi="Arial" w:cs="Arial"/>
                <w:spacing w:val="2"/>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A or</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L</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p>
        </w:tc>
      </w:tr>
      <w:tr w:rsidR="00C54FE4" w:rsidTr="000B534F">
        <w:trPr>
          <w:trHeight w:hRule="exact" w:val="4232"/>
        </w:trPr>
        <w:tc>
          <w:tcPr>
            <w:tcW w:w="10205" w:type="dxa"/>
            <w:gridSpan w:val="3"/>
            <w:tcBorders>
              <w:top w:val="nil"/>
              <w:left w:val="single" w:sz="5" w:space="0" w:color="000000"/>
              <w:bottom w:val="single" w:sz="5" w:space="0" w:color="000000"/>
              <w:right w:val="single" w:sz="5" w:space="0" w:color="000000"/>
            </w:tcBorders>
          </w:tcPr>
          <w:p w:rsidR="00C54FE4" w:rsidRPr="000B534F" w:rsidRDefault="00B9243E" w:rsidP="00B9243E">
            <w:pPr>
              <w:rPr>
                <w:sz w:val="24"/>
                <w:szCs w:val="24"/>
              </w:rPr>
            </w:pPr>
            <w:r w:rsidRPr="000B534F">
              <w:rPr>
                <w:sz w:val="24"/>
                <w:szCs w:val="24"/>
              </w:rPr>
              <w:t xml:space="preserve">I am continuing to work on the format of the works cited. I am continuing to do my research the works cited is a work in progress until the final presentation. </w:t>
            </w:r>
          </w:p>
        </w:tc>
      </w:tr>
    </w:tbl>
    <w:p w:rsidR="00C54FE4" w:rsidRDefault="00C54FE4">
      <w:pPr>
        <w:sectPr w:rsidR="00C54FE4">
          <w:pgSz w:w="12240" w:h="15840"/>
          <w:pgMar w:top="1340" w:right="1220" w:bottom="280" w:left="1220" w:header="785" w:footer="0" w:gutter="0"/>
          <w:cols w:space="720"/>
        </w:sectPr>
      </w:pPr>
    </w:p>
    <w:p w:rsidR="00C54FE4" w:rsidRDefault="00C54FE4">
      <w:pPr>
        <w:spacing w:line="200" w:lineRule="exact"/>
      </w:pPr>
    </w:p>
    <w:p w:rsidR="00C54FE4" w:rsidRDefault="00C54FE4">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C54FE4">
        <w:trPr>
          <w:trHeight w:hRule="exact" w:val="926"/>
        </w:trPr>
        <w:tc>
          <w:tcPr>
            <w:tcW w:w="9576" w:type="dxa"/>
            <w:gridSpan w:val="3"/>
            <w:tcBorders>
              <w:top w:val="single" w:sz="5" w:space="0" w:color="000000"/>
              <w:left w:val="single" w:sz="5" w:space="0" w:color="000000"/>
              <w:bottom w:val="nil"/>
              <w:right w:val="single" w:sz="5" w:space="0" w:color="000000"/>
            </w:tcBorders>
          </w:tcPr>
          <w:p w:rsidR="00C54FE4" w:rsidRDefault="00C54FE4">
            <w:pPr>
              <w:spacing w:before="6" w:line="100" w:lineRule="exact"/>
              <w:rPr>
                <w:sz w:val="11"/>
                <w:szCs w:val="11"/>
              </w:rPr>
            </w:pPr>
          </w:p>
          <w:p w:rsidR="00C54FE4" w:rsidRDefault="00B87024">
            <w:pPr>
              <w:spacing w:line="276" w:lineRule="auto"/>
              <w:ind w:left="102" w:right="236"/>
              <w:rPr>
                <w:rFonts w:ascii="Arial" w:eastAsia="Arial" w:hAnsi="Arial" w:cs="Arial"/>
              </w:rPr>
            </w:pPr>
            <w:r>
              <w:rPr>
                <w:rFonts w:ascii="Arial" w:eastAsia="Arial" w:hAnsi="Arial" w:cs="Arial"/>
                <w:b/>
                <w:spacing w:val="-1"/>
              </w:rPr>
              <w:t>E</w:t>
            </w:r>
            <w:r>
              <w:rPr>
                <w:rFonts w:ascii="Arial" w:eastAsia="Arial" w:hAnsi="Arial" w:cs="Arial"/>
                <w:b/>
                <w:spacing w:val="1"/>
              </w:rPr>
              <w:t>ff</w:t>
            </w:r>
            <w:r>
              <w:rPr>
                <w:rFonts w:ascii="Arial" w:eastAsia="Arial" w:hAnsi="Arial" w:cs="Arial"/>
                <w:b/>
              </w:rPr>
              <w:t>ec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ess</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H</w:t>
            </w:r>
            <w:r>
              <w:rPr>
                <w:rFonts w:ascii="Arial" w:eastAsia="Arial" w:hAnsi="Arial" w:cs="Arial"/>
                <w:b/>
                <w:spacing w:val="1"/>
              </w:rPr>
              <w:t>om</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spacing w:val="1"/>
              </w:rPr>
              <w:t>g</w:t>
            </w:r>
            <w:r>
              <w:rPr>
                <w:rFonts w:ascii="Arial" w:eastAsia="Arial" w:hAnsi="Arial" w:cs="Arial"/>
                <w:b/>
              </w:rPr>
              <w:t>e</w:t>
            </w:r>
            <w:r>
              <w:rPr>
                <w:rFonts w:ascii="Arial" w:eastAsia="Arial" w:hAnsi="Arial" w:cs="Arial"/>
                <w:b/>
                <w:spacing w:val="-5"/>
              </w:rPr>
              <w:t xml:space="preserve"> </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page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web</w:t>
            </w:r>
            <w:r>
              <w:rPr>
                <w:rFonts w:ascii="Arial" w:eastAsia="Arial" w:hAnsi="Arial" w:cs="Arial"/>
                <w:spacing w:val="-4"/>
              </w:rPr>
              <w:t xml:space="preserve"> </w:t>
            </w:r>
            <w:r>
              <w:rPr>
                <w:rFonts w:ascii="Arial" w:eastAsia="Arial" w:hAnsi="Arial" w:cs="Arial"/>
                <w:spacing w:val="1"/>
              </w:rPr>
              <w:t>si</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t 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i</w:t>
            </w:r>
            <w:r>
              <w:rPr>
                <w:rFonts w:ascii="Arial" w:eastAsia="Arial" w:hAnsi="Arial" w:cs="Arial"/>
              </w:rPr>
              <w:t>nte</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ten</w:t>
            </w:r>
            <w:r>
              <w:rPr>
                <w:rFonts w:ascii="Arial" w:eastAsia="Arial" w:hAnsi="Arial" w:cs="Arial"/>
                <w:spacing w:val="2"/>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bes</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ss</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rPr>
              <w:t>q</w:t>
            </w:r>
            <w:r>
              <w:rPr>
                <w:rFonts w:ascii="Arial" w:eastAsia="Arial" w:hAnsi="Arial" w:cs="Arial"/>
                <w:spacing w:val="2"/>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r>
      <w:tr w:rsidR="00C54FE4">
        <w:trPr>
          <w:trHeight w:hRule="exact" w:val="2662"/>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6" w:line="275" w:lineRule="auto"/>
              <w:ind w:left="102" w:right="168"/>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ear</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 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 e</w:t>
            </w:r>
            <w:r>
              <w:rPr>
                <w:rFonts w:ascii="Arial" w:eastAsia="Arial" w:hAnsi="Arial" w:cs="Arial"/>
                <w:spacing w:val="1"/>
              </w:rPr>
              <w:t>ss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add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6" w:line="276" w:lineRule="auto"/>
              <w:ind w:left="102" w:right="166"/>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pu</w:t>
            </w:r>
            <w:r>
              <w:rPr>
                <w:rFonts w:ascii="Arial" w:eastAsia="Arial" w:hAnsi="Arial" w:cs="Arial"/>
                <w:spacing w:val="1"/>
              </w:rPr>
              <w:t>r</w:t>
            </w:r>
            <w:r>
              <w:rPr>
                <w:rFonts w:ascii="Arial" w:eastAsia="Arial" w:hAnsi="Arial" w:cs="Arial"/>
              </w:rPr>
              <w:t>po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rPr>
              <w:t>the e</w:t>
            </w:r>
            <w:r>
              <w:rPr>
                <w:rFonts w:ascii="Arial" w:eastAsia="Arial" w:hAnsi="Arial" w:cs="Arial"/>
                <w:spacing w:val="1"/>
              </w:rPr>
              <w:t>ss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te</w:t>
            </w:r>
            <w:r>
              <w:rPr>
                <w:rFonts w:ascii="Arial" w:eastAsia="Arial" w:hAnsi="Arial" w:cs="Arial"/>
              </w:rPr>
              <w:t>d</w:t>
            </w:r>
            <w:r>
              <w:rPr>
                <w:rFonts w:ascii="Arial" w:eastAsia="Arial" w:hAnsi="Arial" w:cs="Arial"/>
                <w:spacing w:val="-5"/>
              </w:rPr>
              <w:t xml:space="preserve"> </w:t>
            </w:r>
            <w:r>
              <w:rPr>
                <w:rFonts w:ascii="Arial" w:eastAsia="Arial" w:hAnsi="Arial" w:cs="Arial"/>
              </w:rPr>
              <w:t>but not</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en</w:t>
            </w:r>
            <w:r>
              <w:rPr>
                <w:rFonts w:ascii="Arial" w:eastAsia="Arial" w:hAnsi="Arial" w:cs="Arial"/>
                <w:spacing w:val="1"/>
              </w:rPr>
              <w:t>c</w:t>
            </w:r>
            <w:r>
              <w:rPr>
                <w:rFonts w:ascii="Arial" w:eastAsia="Arial" w:hAnsi="Arial" w:cs="Arial"/>
              </w:rPr>
              <w:t>e 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rPr>
              <w:t>ts</w:t>
            </w:r>
            <w:r>
              <w:rPr>
                <w:rFonts w:ascii="Arial" w:eastAsia="Arial" w:hAnsi="Arial" w:cs="Arial"/>
                <w:spacing w:val="-4"/>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t</w:t>
            </w:r>
            <w:r>
              <w:rPr>
                <w:rFonts w:ascii="Arial" w:eastAsia="Arial" w:hAnsi="Arial" w:cs="Arial"/>
              </w:rPr>
              <w:t>te</w:t>
            </w:r>
            <w:r>
              <w:rPr>
                <w:rFonts w:ascii="Arial" w:eastAsia="Arial" w:hAnsi="Arial" w:cs="Arial"/>
                <w:spacing w:val="5"/>
              </w:rPr>
              <w:t>m</w:t>
            </w:r>
            <w:r>
              <w:rPr>
                <w:rFonts w:ascii="Arial" w:eastAsia="Arial" w:hAnsi="Arial" w:cs="Arial"/>
              </w:rPr>
              <w:t>pts</w:t>
            </w:r>
            <w:r>
              <w:rPr>
                <w:rFonts w:ascii="Arial" w:eastAsia="Arial" w:hAnsi="Arial" w:cs="Arial"/>
                <w:spacing w:val="-7"/>
              </w:rPr>
              <w:t xml:space="preserve"> </w:t>
            </w:r>
            <w:r>
              <w:rPr>
                <w:rFonts w:ascii="Arial" w:eastAsia="Arial" w:hAnsi="Arial" w:cs="Arial"/>
              </w:rPr>
              <w:t>to eng</w:t>
            </w:r>
            <w:r>
              <w:rPr>
                <w:rFonts w:ascii="Arial" w:eastAsia="Arial" w:hAnsi="Arial" w:cs="Arial"/>
                <w:spacing w:val="2"/>
              </w:rPr>
              <w:t>a</w:t>
            </w:r>
            <w:r>
              <w:rPr>
                <w:rFonts w:ascii="Arial" w:eastAsia="Arial" w:hAnsi="Arial" w:cs="Arial"/>
              </w:rPr>
              <w:t>ge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b</w:t>
            </w:r>
            <w:r>
              <w:rPr>
                <w:rFonts w:ascii="Arial" w:eastAsia="Arial" w:hAnsi="Arial" w:cs="Arial"/>
              </w:rPr>
              <w:t>y app</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6" w:line="275" w:lineRule="auto"/>
              <w:ind w:left="102" w:right="99"/>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pu</w:t>
            </w:r>
            <w:r>
              <w:rPr>
                <w:rFonts w:ascii="Arial" w:eastAsia="Arial" w:hAnsi="Arial" w:cs="Arial"/>
                <w:spacing w:val="1"/>
              </w:rPr>
              <w:t>r</w:t>
            </w:r>
            <w:r>
              <w:rPr>
                <w:rFonts w:ascii="Arial" w:eastAsia="Arial" w:hAnsi="Arial" w:cs="Arial"/>
              </w:rPr>
              <w:t>po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ss</w:t>
            </w:r>
            <w:r>
              <w:rPr>
                <w:rFonts w:ascii="Arial" w:eastAsia="Arial" w:hAnsi="Arial" w:cs="Arial"/>
              </w:rPr>
              <w:t>ent</w:t>
            </w:r>
            <w:r>
              <w:rPr>
                <w:rFonts w:ascii="Arial" w:eastAsia="Arial" w:hAnsi="Arial" w:cs="Arial"/>
                <w:spacing w:val="1"/>
              </w:rPr>
              <w:t>i</w:t>
            </w:r>
            <w:r>
              <w:rPr>
                <w:rFonts w:ascii="Arial" w:eastAsia="Arial" w:hAnsi="Arial" w:cs="Arial"/>
              </w:rPr>
              <w:t>al que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ded</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rPr>
              <w:t>we</w:t>
            </w:r>
            <w:r>
              <w:rPr>
                <w:rFonts w:ascii="Arial" w:eastAsia="Arial" w:hAnsi="Arial" w:cs="Arial"/>
                <w:spacing w:val="1"/>
              </w:rPr>
              <w:t>l</w:t>
            </w:r>
            <w:r>
              <w:rPr>
                <w:rFonts w:ascii="Arial" w:eastAsia="Arial" w:hAnsi="Arial" w:cs="Arial"/>
              </w:rPr>
              <w:t>l 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2"/>
              </w:rPr>
              <w:t>e</w:t>
            </w:r>
            <w:r>
              <w:rPr>
                <w:rFonts w:ascii="Arial" w:eastAsia="Arial" w:hAnsi="Arial" w:cs="Arial"/>
              </w:rPr>
              <w:t>y</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i</w:t>
            </w:r>
            <w:r>
              <w:rPr>
                <w:rFonts w:ascii="Arial" w:eastAsia="Arial" w:hAnsi="Arial" w:cs="Arial"/>
                <w:spacing w:val="1"/>
              </w:rPr>
              <w:t>ss</w:t>
            </w:r>
            <w:r>
              <w:rPr>
                <w:rFonts w:ascii="Arial" w:eastAsia="Arial" w:hAnsi="Arial" w:cs="Arial"/>
              </w:rPr>
              <w:t>ues</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er</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t</w:t>
            </w:r>
            <w:r>
              <w:rPr>
                <w:rFonts w:ascii="Arial" w:eastAsia="Arial" w:hAnsi="Arial" w:cs="Arial"/>
              </w:rPr>
              <w:t>te</w:t>
            </w:r>
            <w:r>
              <w:rPr>
                <w:rFonts w:ascii="Arial" w:eastAsia="Arial" w:hAnsi="Arial" w:cs="Arial"/>
                <w:spacing w:val="5"/>
              </w:rPr>
              <w:t>m</w:t>
            </w:r>
            <w:r>
              <w:rPr>
                <w:rFonts w:ascii="Arial" w:eastAsia="Arial" w:hAnsi="Arial" w:cs="Arial"/>
              </w:rPr>
              <w:t>pt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nga</w:t>
            </w:r>
            <w:r>
              <w:rPr>
                <w:rFonts w:ascii="Arial" w:eastAsia="Arial" w:hAnsi="Arial" w:cs="Arial"/>
                <w:spacing w:val="2"/>
              </w:rPr>
              <w:t>g</w:t>
            </w:r>
            <w:r>
              <w:rPr>
                <w:rFonts w:ascii="Arial" w:eastAsia="Arial" w:hAnsi="Arial" w:cs="Arial"/>
              </w:rPr>
              <w:t>e the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1"/>
              </w:rPr>
              <w:t xml:space="preserve"> i</w:t>
            </w:r>
            <w:r>
              <w:rPr>
                <w:rFonts w:ascii="Arial" w:eastAsia="Arial" w:hAnsi="Arial" w:cs="Arial"/>
              </w:rPr>
              <w:t xml:space="preserve">n an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ga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 xml:space="preserve">of a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ex</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a</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iss</w:t>
            </w:r>
            <w:r>
              <w:rPr>
                <w:rFonts w:ascii="Arial" w:eastAsia="Arial" w:hAnsi="Arial" w:cs="Arial"/>
              </w:rPr>
              <w:t xml:space="preserve">ue. </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to</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sc</w:t>
            </w:r>
            <w:r>
              <w:rPr>
                <w:rFonts w:ascii="Arial" w:eastAsia="Arial" w:hAnsi="Arial" w:cs="Arial"/>
              </w:rPr>
              <w:t>ena</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tu</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i</w:t>
            </w:r>
            <w:r>
              <w:rPr>
                <w:rFonts w:ascii="Arial" w:eastAsia="Arial" w:hAnsi="Arial" w:cs="Arial"/>
              </w:rPr>
              <w:t>t</w:t>
            </w:r>
            <w:r>
              <w:rPr>
                <w:rFonts w:ascii="Arial" w:eastAsia="Arial" w:hAnsi="Arial" w:cs="Arial"/>
                <w:spacing w:val="2"/>
              </w:rPr>
              <w:t>e</w:t>
            </w:r>
            <w:r>
              <w:rPr>
                <w:rFonts w:ascii="Arial" w:eastAsia="Arial" w:hAnsi="Arial" w:cs="Arial"/>
              </w:rPr>
              <w:t>d</w:t>
            </w:r>
          </w:p>
          <w:p w:rsidR="00C54FE4" w:rsidRDefault="00B87024">
            <w:pPr>
              <w:ind w:left="102"/>
              <w:rPr>
                <w:rFonts w:ascii="Arial" w:eastAsia="Arial" w:hAnsi="Arial" w:cs="Arial"/>
              </w:rPr>
            </w:pP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5"/>
              </w:rPr>
              <w:t>m</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w:t>
            </w:r>
          </w:p>
        </w:tc>
      </w:tr>
      <w:tr w:rsidR="00C54FE4">
        <w:trPr>
          <w:trHeight w:hRule="exact" w:val="3360"/>
        </w:trPr>
        <w:tc>
          <w:tcPr>
            <w:tcW w:w="9576" w:type="dxa"/>
            <w:gridSpan w:val="3"/>
            <w:tcBorders>
              <w:top w:val="nil"/>
              <w:left w:val="single" w:sz="5" w:space="0" w:color="000000"/>
              <w:bottom w:val="single" w:sz="5" w:space="0" w:color="000000"/>
              <w:right w:val="single" w:sz="5" w:space="0" w:color="000000"/>
            </w:tcBorders>
          </w:tcPr>
          <w:p w:rsidR="00C54FE4" w:rsidRPr="000B534F" w:rsidRDefault="00B9243E">
            <w:pPr>
              <w:rPr>
                <w:sz w:val="24"/>
                <w:szCs w:val="24"/>
              </w:rPr>
            </w:pPr>
            <w:r w:rsidRPr="000B534F">
              <w:rPr>
                <w:sz w:val="24"/>
                <w:szCs w:val="24"/>
              </w:rPr>
              <w:t>The purpose and the essential questions are evident and included. The website is designed and based off of the purpose and essential questions. The website engages the audience to explore, yet is organized to maintain a steady flow.</w:t>
            </w:r>
          </w:p>
        </w:tc>
      </w:tr>
    </w:tbl>
    <w:p w:rsidR="00C54FE4" w:rsidRDefault="00C54FE4">
      <w:pPr>
        <w:sectPr w:rsidR="00C54FE4">
          <w:pgSz w:w="12240" w:h="15840"/>
          <w:pgMar w:top="1340" w:right="1220" w:bottom="280" w:left="1220" w:header="785" w:footer="0" w:gutter="0"/>
          <w:cols w:space="720"/>
        </w:sectPr>
      </w:pPr>
    </w:p>
    <w:p w:rsidR="00C54FE4" w:rsidRDefault="00C54FE4">
      <w:pPr>
        <w:spacing w:line="200" w:lineRule="exact"/>
      </w:pPr>
    </w:p>
    <w:p w:rsidR="00C54FE4" w:rsidRDefault="00C54FE4">
      <w:pPr>
        <w:spacing w:before="8" w:line="240" w:lineRule="exact"/>
        <w:rPr>
          <w:sz w:val="24"/>
          <w:szCs w:val="24"/>
        </w:rPr>
      </w:pPr>
    </w:p>
    <w:p w:rsidR="00C54FE4" w:rsidRDefault="00B87024">
      <w:pPr>
        <w:spacing w:before="16"/>
        <w:ind w:left="220"/>
        <w:rPr>
          <w:rFonts w:ascii="Arial" w:eastAsia="Arial" w:hAnsi="Arial" w:cs="Arial"/>
          <w:sz w:val="27"/>
          <w:szCs w:val="27"/>
        </w:rPr>
      </w:pPr>
      <w:r>
        <w:rPr>
          <w:rFonts w:ascii="Arial" w:eastAsia="Arial" w:hAnsi="Arial" w:cs="Arial"/>
          <w:b/>
          <w:spacing w:val="1"/>
          <w:sz w:val="27"/>
          <w:szCs w:val="27"/>
        </w:rPr>
        <w:t>C</w:t>
      </w:r>
      <w:r>
        <w:rPr>
          <w:rFonts w:ascii="Arial" w:eastAsia="Arial" w:hAnsi="Arial" w:cs="Arial"/>
          <w:b/>
          <w:sz w:val="27"/>
          <w:szCs w:val="27"/>
        </w:rPr>
        <w:t>o</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pacing w:val="-2"/>
          <w:sz w:val="27"/>
          <w:szCs w:val="27"/>
        </w:rPr>
        <w:t>e</w:t>
      </w:r>
      <w:r>
        <w:rPr>
          <w:rFonts w:ascii="Arial" w:eastAsia="Arial" w:hAnsi="Arial" w:cs="Arial"/>
          <w:b/>
          <w:sz w:val="27"/>
          <w:szCs w:val="27"/>
        </w:rPr>
        <w:t xml:space="preserve">nt – </w:t>
      </w:r>
      <w:r>
        <w:rPr>
          <w:rFonts w:ascii="Arial" w:eastAsia="Arial" w:hAnsi="Arial" w:cs="Arial"/>
          <w:b/>
          <w:spacing w:val="-2"/>
          <w:sz w:val="27"/>
          <w:szCs w:val="27"/>
        </w:rPr>
        <w:t>4</w:t>
      </w:r>
      <w:r>
        <w:rPr>
          <w:rFonts w:ascii="Arial" w:eastAsia="Arial" w:hAnsi="Arial" w:cs="Arial"/>
          <w:b/>
          <w:sz w:val="27"/>
          <w:szCs w:val="27"/>
        </w:rPr>
        <w:t>0 po</w:t>
      </w:r>
      <w:r>
        <w:rPr>
          <w:rFonts w:ascii="Arial" w:eastAsia="Arial" w:hAnsi="Arial" w:cs="Arial"/>
          <w:b/>
          <w:spacing w:val="-1"/>
          <w:sz w:val="27"/>
          <w:szCs w:val="27"/>
        </w:rPr>
        <w:t>i</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z w:val="27"/>
          <w:szCs w:val="27"/>
        </w:rPr>
        <w:t>s</w:t>
      </w:r>
    </w:p>
    <w:p w:rsidR="00C54FE4" w:rsidRDefault="00C54FE4">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C54FE4">
        <w:trPr>
          <w:trHeight w:hRule="exact" w:val="1164"/>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ca</w:t>
            </w:r>
            <w:r>
              <w:rPr>
                <w:rFonts w:ascii="Arial" w:eastAsia="Arial" w:hAnsi="Arial" w:cs="Arial"/>
                <w:b/>
                <w:spacing w:val="1"/>
              </w:rPr>
              <w:t>ffo</w:t>
            </w:r>
            <w:r>
              <w:rPr>
                <w:rFonts w:ascii="Arial" w:eastAsia="Arial" w:hAnsi="Arial" w:cs="Arial"/>
                <w:b/>
              </w:rPr>
              <w:t>l</w:t>
            </w:r>
            <w:r>
              <w:rPr>
                <w:rFonts w:ascii="Arial" w:eastAsia="Arial" w:hAnsi="Arial" w:cs="Arial"/>
                <w:b/>
                <w:spacing w:val="1"/>
              </w:rPr>
              <w:t>d</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4"/>
              </w:rPr>
              <w:t xml:space="preserve"> </w:t>
            </w:r>
            <w:r>
              <w:rPr>
                <w:rFonts w:ascii="Arial" w:eastAsia="Arial" w:hAnsi="Arial" w:cs="Arial"/>
                <w:b/>
                <w:spacing w:val="-4"/>
              </w:rPr>
              <w:t>A</w:t>
            </w:r>
            <w:r>
              <w:rPr>
                <w:rFonts w:ascii="Arial" w:eastAsia="Arial" w:hAnsi="Arial" w:cs="Arial"/>
                <w:b/>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i</w:t>
            </w:r>
            <w:r>
              <w:rPr>
                <w:rFonts w:ascii="Arial" w:eastAsia="Arial" w:hAnsi="Arial" w:cs="Arial"/>
                <w:b/>
                <w:spacing w:val="1"/>
              </w:rPr>
              <w:t>t</w:t>
            </w:r>
            <w:r>
              <w:rPr>
                <w:rFonts w:ascii="Arial" w:eastAsia="Arial" w:hAnsi="Arial" w:cs="Arial"/>
                <w:b/>
              </w:rPr>
              <w:t>ies</w:t>
            </w:r>
            <w:r>
              <w:rPr>
                <w:rFonts w:ascii="Arial" w:eastAsia="Arial" w:hAnsi="Arial" w:cs="Arial"/>
                <w:b/>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4"/>
              </w:rPr>
              <w:t>k</w:t>
            </w:r>
            <w:r>
              <w:rPr>
                <w:rFonts w:ascii="Arial" w:eastAsia="Arial" w:hAnsi="Arial" w:cs="Arial"/>
                <w:spacing w:val="-3"/>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5"/>
              </w:rPr>
              <w:t xml:space="preserve"> </w:t>
            </w:r>
            <w:r>
              <w:rPr>
                <w:rFonts w:ascii="Arial" w:eastAsia="Arial" w:hAnsi="Arial" w:cs="Arial"/>
              </w:rPr>
              <w:t>the</w:t>
            </w:r>
          </w:p>
          <w:p w:rsidR="00C54FE4" w:rsidRDefault="00B87024">
            <w:pPr>
              <w:spacing w:before="3"/>
              <w:ind w:left="102" w:right="182"/>
              <w:rPr>
                <w:rFonts w:ascii="Arial" w:eastAsia="Arial" w:hAnsi="Arial" w:cs="Arial"/>
              </w:rPr>
            </w:pPr>
            <w:r>
              <w:rPr>
                <w:rFonts w:ascii="Arial" w:eastAsia="Arial" w:hAnsi="Arial" w:cs="Arial"/>
                <w:spacing w:val="1"/>
              </w:rPr>
              <w:t>cr</w:t>
            </w:r>
            <w:r>
              <w:rPr>
                <w:rFonts w:ascii="Arial" w:eastAsia="Arial" w:hAnsi="Arial" w:cs="Arial"/>
              </w:rPr>
              <w:t>eat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 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tudent</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5"/>
              </w:rPr>
              <w:t>m</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ate</w:t>
            </w:r>
            <w:r>
              <w:rPr>
                <w:rFonts w:ascii="Arial" w:eastAsia="Arial" w:hAnsi="Arial" w:cs="Arial"/>
                <w:spacing w:val="-14"/>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to 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tudent</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r</w:t>
            </w:r>
            <w:r>
              <w:rPr>
                <w:rFonts w:ascii="Arial" w:eastAsia="Arial" w:hAnsi="Arial" w:cs="Arial"/>
              </w:rPr>
              <w:t>og</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 as</w:t>
            </w:r>
            <w:r>
              <w:rPr>
                <w:rFonts w:ascii="Arial" w:eastAsia="Arial" w:hAnsi="Arial" w:cs="Arial"/>
                <w:spacing w:val="-1"/>
              </w:rPr>
              <w:t xml:space="preserve"> </w:t>
            </w:r>
            <w:r>
              <w:rPr>
                <w:rFonts w:ascii="Arial" w:eastAsia="Arial" w:hAnsi="Arial" w:cs="Arial"/>
              </w:rPr>
              <w:t>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up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5</w:t>
            </w:r>
          </w:p>
        </w:tc>
      </w:tr>
      <w:tr w:rsidR="00C54FE4" w:rsidTr="000B534F">
        <w:trPr>
          <w:trHeight w:hRule="exact" w:val="1696"/>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1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c</w:t>
            </w:r>
            <w:r>
              <w:rPr>
                <w:rFonts w:ascii="Arial" w:eastAsia="Arial" w:hAnsi="Arial" w:cs="Arial"/>
                <w:spacing w:val="2"/>
              </w:rPr>
              <w:t>o</w:t>
            </w:r>
            <w:r>
              <w:rPr>
                <w:rFonts w:ascii="Arial" w:eastAsia="Arial" w:hAnsi="Arial" w:cs="Arial"/>
              </w:rPr>
              <w:t>nne</w:t>
            </w:r>
            <w:r>
              <w:rPr>
                <w:rFonts w:ascii="Arial" w:eastAsia="Arial" w:hAnsi="Arial" w:cs="Arial"/>
                <w:spacing w:val="1"/>
              </w:rPr>
              <w:t>c</w:t>
            </w:r>
            <w:r>
              <w:rPr>
                <w:rFonts w:ascii="Arial" w:eastAsia="Arial" w:hAnsi="Arial" w:cs="Arial"/>
                <w:spacing w:val="2"/>
              </w:rPr>
              <w:t>t</w:t>
            </w:r>
            <w:r>
              <w:rPr>
                <w:rFonts w:ascii="Arial" w:eastAsia="Arial" w:hAnsi="Arial" w:cs="Arial"/>
              </w:rPr>
              <w:t>ed</w:t>
            </w:r>
            <w:r>
              <w:rPr>
                <w:rFonts w:ascii="Arial" w:eastAsia="Arial" w:hAnsi="Arial" w:cs="Arial"/>
                <w:spacing w:val="-11"/>
              </w:rPr>
              <w:t xml:space="preserve"> </w:t>
            </w:r>
            <w:r>
              <w:rPr>
                <w:rFonts w:ascii="Arial" w:eastAsia="Arial" w:hAnsi="Arial" w:cs="Arial"/>
              </w:rPr>
              <w:t>/ d</w:t>
            </w:r>
            <w:r>
              <w:rPr>
                <w:rFonts w:ascii="Arial" w:eastAsia="Arial" w:hAnsi="Arial" w:cs="Arial"/>
                <w:spacing w:val="-1"/>
              </w:rPr>
              <w:t>i</w:t>
            </w:r>
            <w:r>
              <w:rPr>
                <w:rFonts w:ascii="Arial" w:eastAsia="Arial" w:hAnsi="Arial" w:cs="Arial"/>
                <w:spacing w:val="1"/>
              </w:rPr>
              <w:t>sj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do not</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u</w:t>
            </w:r>
            <w:r>
              <w:rPr>
                <w:rFonts w:ascii="Arial" w:eastAsia="Arial" w:hAnsi="Arial" w:cs="Arial"/>
                <w:spacing w:val="-1"/>
              </w:rPr>
              <w:t>il</w:t>
            </w:r>
            <w:r>
              <w:rPr>
                <w:rFonts w:ascii="Arial" w:eastAsia="Arial" w:hAnsi="Arial" w:cs="Arial"/>
              </w:rPr>
              <w:t>d</w:t>
            </w:r>
            <w:r>
              <w:rPr>
                <w:rFonts w:ascii="Arial" w:eastAsia="Arial" w:hAnsi="Arial" w:cs="Arial"/>
                <w:spacing w:val="-2"/>
              </w:rPr>
              <w:t xml:space="preserve"> </w:t>
            </w:r>
            <w:r>
              <w:rPr>
                <w:rFonts w:ascii="Arial" w:eastAsia="Arial" w:hAnsi="Arial" w:cs="Arial"/>
              </w:rPr>
              <w:t>on ea</w:t>
            </w:r>
            <w:r>
              <w:rPr>
                <w:rFonts w:ascii="Arial" w:eastAsia="Arial" w:hAnsi="Arial" w:cs="Arial"/>
                <w:spacing w:val="1"/>
              </w:rPr>
              <w:t>c</w:t>
            </w:r>
            <w:r>
              <w:rPr>
                <w:rFonts w:ascii="Arial" w:eastAsia="Arial" w:hAnsi="Arial" w:cs="Arial"/>
              </w:rPr>
              <w:t>h othe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rPr>
              <w:t>do no</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 the</w:t>
            </w:r>
            <w:r>
              <w:rPr>
                <w:rFonts w:ascii="Arial" w:eastAsia="Arial" w:hAnsi="Arial" w:cs="Arial"/>
                <w:spacing w:val="5"/>
              </w:rPr>
              <w:t>m</w:t>
            </w:r>
            <w:r>
              <w:rPr>
                <w:rFonts w:ascii="Arial" w:eastAsia="Arial" w:hAnsi="Arial" w:cs="Arial"/>
                <w:spacing w:val="1"/>
              </w:rPr>
              <w:t>s</w:t>
            </w:r>
            <w:r>
              <w:rPr>
                <w:rFonts w:ascii="Arial" w:eastAsia="Arial" w:hAnsi="Arial" w:cs="Arial"/>
              </w:rPr>
              <w:t>e</w:t>
            </w:r>
            <w:r>
              <w:rPr>
                <w:rFonts w:ascii="Arial" w:eastAsia="Arial" w:hAnsi="Arial" w:cs="Arial"/>
                <w:spacing w:val="-1"/>
              </w:rPr>
              <w:t>lv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 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w:t>
            </w:r>
            <w:r>
              <w:rPr>
                <w:rFonts w:ascii="Arial" w:eastAsia="Arial" w:hAnsi="Arial" w:cs="Arial"/>
                <w:spacing w:val="2"/>
              </w:rPr>
              <w:t>e</w:t>
            </w:r>
            <w:r>
              <w:rPr>
                <w:rFonts w:ascii="Arial" w:eastAsia="Arial" w:hAnsi="Arial" w:cs="Arial"/>
              </w:rPr>
              <w:t>/</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13"/>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rPr>
              <w:t>nt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sks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1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l</w:t>
            </w:r>
            <w:r>
              <w:rPr>
                <w:rFonts w:ascii="Arial" w:eastAsia="Arial" w:hAnsi="Arial" w:cs="Arial"/>
                <w:spacing w:val="2"/>
              </w:rPr>
              <w:t>o</w:t>
            </w:r>
            <w:r>
              <w:rPr>
                <w:rFonts w:ascii="Arial" w:eastAsia="Arial" w:hAnsi="Arial" w:cs="Arial"/>
              </w:rPr>
              <w:t>g</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q</w:t>
            </w:r>
            <w:r>
              <w:rPr>
                <w:rFonts w:ascii="Arial" w:eastAsia="Arial" w:hAnsi="Arial" w:cs="Arial"/>
                <w:spacing w:val="2"/>
              </w:rPr>
              <w:t>u</w:t>
            </w:r>
            <w:r>
              <w:rPr>
                <w:rFonts w:ascii="Arial" w:eastAsia="Arial" w:hAnsi="Arial" w:cs="Arial"/>
              </w:rPr>
              <w:t>en</w:t>
            </w:r>
            <w:r>
              <w:rPr>
                <w:rFonts w:ascii="Arial" w:eastAsia="Arial" w:hAnsi="Arial" w:cs="Arial"/>
                <w:spacing w:val="1"/>
              </w:rPr>
              <w:t>c</w:t>
            </w:r>
            <w:r>
              <w:rPr>
                <w:rFonts w:ascii="Arial" w:eastAsia="Arial" w:hAnsi="Arial" w:cs="Arial"/>
              </w:rPr>
              <w:t>ed and</w:t>
            </w:r>
            <w:r>
              <w:rPr>
                <w:rFonts w:ascii="Arial" w:eastAsia="Arial" w:hAnsi="Arial" w:cs="Arial"/>
                <w:spacing w:val="-1"/>
              </w:rPr>
              <w:t xml:space="preserve"> </w:t>
            </w:r>
            <w:r>
              <w:rPr>
                <w:rFonts w:ascii="Arial" w:eastAsia="Arial" w:hAnsi="Arial" w:cs="Arial"/>
              </w:rPr>
              <w:t>bu</w:t>
            </w:r>
            <w:r>
              <w:rPr>
                <w:rFonts w:ascii="Arial" w:eastAsia="Arial" w:hAnsi="Arial" w:cs="Arial"/>
                <w:spacing w:val="1"/>
              </w:rPr>
              <w:t>i</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on 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a</w:t>
            </w:r>
            <w:r>
              <w:rPr>
                <w:rFonts w:ascii="Arial" w:eastAsia="Arial" w:hAnsi="Arial" w:cs="Arial"/>
                <w:spacing w:val="1"/>
              </w:rPr>
              <w:t>c</w:t>
            </w:r>
            <w:r>
              <w:rPr>
                <w:rFonts w:ascii="Arial" w:eastAsia="Arial" w:hAnsi="Arial" w:cs="Arial"/>
              </w:rPr>
              <w:t>h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p>
          <w:p w:rsidR="00C54FE4" w:rsidRDefault="00B87024">
            <w:pPr>
              <w:ind w:left="102" w:right="188"/>
              <w:rPr>
                <w:rFonts w:ascii="Arial" w:eastAsia="Arial" w:hAnsi="Arial" w:cs="Arial"/>
              </w:rPr>
            </w:pPr>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x</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e</w:t>
            </w:r>
            <w:r>
              <w:rPr>
                <w:rFonts w:ascii="Arial" w:eastAsia="Arial" w:hAnsi="Arial" w:cs="Arial"/>
              </w:rPr>
              <w:t>que</w:t>
            </w:r>
            <w:r>
              <w:rPr>
                <w:rFonts w:ascii="Arial" w:eastAsia="Arial" w:hAnsi="Arial" w:cs="Arial"/>
                <w:spacing w:val="2"/>
              </w:rPr>
              <w:t>n</w:t>
            </w:r>
            <w:r>
              <w:rPr>
                <w:rFonts w:ascii="Arial" w:eastAsia="Arial" w:hAnsi="Arial" w:cs="Arial"/>
              </w:rPr>
              <w:t xml:space="preserve">t </w:t>
            </w:r>
            <w:r>
              <w:rPr>
                <w:rFonts w:ascii="Arial" w:eastAsia="Arial" w:hAnsi="Arial" w:cs="Arial"/>
                <w:spacing w:val="1"/>
              </w:rPr>
              <w:t>s</w:t>
            </w:r>
            <w:r>
              <w:rPr>
                <w:rFonts w:ascii="Arial" w:eastAsia="Arial" w:hAnsi="Arial" w:cs="Arial"/>
              </w:rPr>
              <w:t>tep.</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63"/>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 de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tudents</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 ba</w:t>
            </w:r>
            <w:r>
              <w:rPr>
                <w:rFonts w:ascii="Arial" w:eastAsia="Arial" w:hAnsi="Arial" w:cs="Arial"/>
                <w:spacing w:val="1"/>
              </w:rPr>
              <w:t>s</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4"/>
              </w:rPr>
              <w:t>k</w:t>
            </w:r>
            <w:r>
              <w:rPr>
                <w:rFonts w:ascii="Arial" w:eastAsia="Arial" w:hAnsi="Arial" w:cs="Arial"/>
              </w:rPr>
              <w:t>now</w:t>
            </w:r>
            <w:r>
              <w:rPr>
                <w:rFonts w:ascii="Arial" w:eastAsia="Arial" w:hAnsi="Arial" w:cs="Arial"/>
                <w:spacing w:val="-1"/>
              </w:rPr>
              <w:t>l</w:t>
            </w:r>
            <w:r>
              <w:rPr>
                <w:rFonts w:ascii="Arial" w:eastAsia="Arial" w:hAnsi="Arial" w:cs="Arial"/>
              </w:rPr>
              <w:t>e</w:t>
            </w:r>
            <w:r>
              <w:rPr>
                <w:rFonts w:ascii="Arial" w:eastAsia="Arial" w:hAnsi="Arial" w:cs="Arial"/>
                <w:spacing w:val="2"/>
              </w:rPr>
              <w:t>d</w:t>
            </w:r>
            <w:r>
              <w:rPr>
                <w:rFonts w:ascii="Arial" w:eastAsia="Arial" w:hAnsi="Arial" w:cs="Arial"/>
              </w:rPr>
              <w:t>ge</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2"/>
              </w:rPr>
              <w:t>g</w:t>
            </w:r>
            <w:r>
              <w:rPr>
                <w:rFonts w:ascii="Arial" w:eastAsia="Arial" w:hAnsi="Arial" w:cs="Arial"/>
              </w:rPr>
              <w:t>he</w:t>
            </w:r>
            <w:r>
              <w:rPr>
                <w:rFonts w:ascii="Arial" w:eastAsia="Arial" w:hAnsi="Arial" w:cs="Arial"/>
                <w:spacing w:val="1"/>
              </w:rPr>
              <w:t>r-l</w:t>
            </w:r>
            <w:r>
              <w:rPr>
                <w:rFonts w:ascii="Arial" w:eastAsia="Arial" w:hAnsi="Arial" w:cs="Arial"/>
              </w:rPr>
              <w:t>e</w:t>
            </w:r>
            <w:r>
              <w:rPr>
                <w:rFonts w:ascii="Arial" w:eastAsia="Arial" w:hAnsi="Arial" w:cs="Arial"/>
                <w:spacing w:val="-1"/>
              </w:rPr>
              <w:t>v</w:t>
            </w:r>
            <w:r>
              <w:rPr>
                <w:rFonts w:ascii="Arial" w:eastAsia="Arial" w:hAnsi="Arial" w:cs="Arial"/>
                <w:spacing w:val="2"/>
              </w:rPr>
              <w:t>e</w:t>
            </w:r>
            <w:r>
              <w:rPr>
                <w:rFonts w:ascii="Arial" w:eastAsia="Arial" w:hAnsi="Arial" w:cs="Arial"/>
              </w:rPr>
              <w:t xml:space="preserve">l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e</w:t>
            </w:r>
            <w:r>
              <w:rPr>
                <w:rFonts w:ascii="Arial" w:eastAsia="Arial" w:hAnsi="Arial" w:cs="Arial"/>
                <w:spacing w:val="1"/>
              </w:rPr>
              <w:t>c</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rs</w:t>
            </w:r>
            <w:r>
              <w:rPr>
                <w:rFonts w:ascii="Arial" w:eastAsia="Arial" w:hAnsi="Arial" w:cs="Arial"/>
              </w:rPr>
              <w:t>ta</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u</w:t>
            </w:r>
            <w:r>
              <w:rPr>
                <w:rFonts w:ascii="Arial" w:eastAsia="Arial" w:hAnsi="Arial" w:cs="Arial"/>
                <w:spacing w:val="-1"/>
              </w:rPr>
              <w:t>il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tor</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 du</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spacing w:val="2"/>
              </w:rPr>
              <w:t>t</w:t>
            </w:r>
            <w:r>
              <w:rPr>
                <w:rFonts w:ascii="Arial" w:eastAsia="Arial" w:hAnsi="Arial" w:cs="Arial"/>
                <w:spacing w:val="-3"/>
              </w:rPr>
              <w:t>y</w:t>
            </w:r>
            <w:r>
              <w:rPr>
                <w:rFonts w:ascii="Arial" w:eastAsia="Arial" w:hAnsi="Arial" w:cs="Arial"/>
              </w:rPr>
              <w:t>.</w:t>
            </w:r>
          </w:p>
        </w:tc>
      </w:tr>
      <w:tr w:rsidR="00C54FE4">
        <w:trPr>
          <w:trHeight w:hRule="exact" w:val="2750"/>
        </w:trPr>
        <w:tc>
          <w:tcPr>
            <w:tcW w:w="9576" w:type="dxa"/>
            <w:gridSpan w:val="3"/>
            <w:tcBorders>
              <w:top w:val="nil"/>
              <w:left w:val="single" w:sz="5" w:space="0" w:color="000000"/>
              <w:bottom w:val="single" w:sz="5" w:space="0" w:color="000000"/>
              <w:right w:val="single" w:sz="5" w:space="0" w:color="000000"/>
            </w:tcBorders>
          </w:tcPr>
          <w:p w:rsidR="00C54FE4" w:rsidRPr="000B534F" w:rsidRDefault="00B9243E" w:rsidP="000B534F">
            <w:pPr>
              <w:rPr>
                <w:sz w:val="24"/>
                <w:szCs w:val="24"/>
              </w:rPr>
            </w:pPr>
            <w:r w:rsidRPr="000B534F">
              <w:rPr>
                <w:sz w:val="24"/>
                <w:szCs w:val="24"/>
              </w:rPr>
              <w:t>All activities are present and clearly inserted into the we</w:t>
            </w:r>
            <w:r w:rsidR="000B534F" w:rsidRPr="000B534F">
              <w:rPr>
                <w:sz w:val="24"/>
                <w:szCs w:val="24"/>
              </w:rPr>
              <w:t>bsite</w:t>
            </w:r>
            <w:r w:rsidRPr="000B534F">
              <w:rPr>
                <w:sz w:val="24"/>
                <w:szCs w:val="24"/>
              </w:rPr>
              <w:t xml:space="preserve">. There are multiple rubrics to assess progress. </w:t>
            </w:r>
          </w:p>
        </w:tc>
      </w:tr>
      <w:tr w:rsidR="00C54FE4">
        <w:trPr>
          <w:trHeight w:hRule="exact" w:val="706"/>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1"/>
              </w:rPr>
              <w:t>Qu</w:t>
            </w:r>
            <w:r>
              <w:rPr>
                <w:rFonts w:ascii="Arial" w:eastAsia="Arial" w:hAnsi="Arial" w:cs="Arial"/>
                <w:b/>
              </w:rPr>
              <w:t>ali</w:t>
            </w:r>
            <w:r>
              <w:rPr>
                <w:rFonts w:ascii="Arial" w:eastAsia="Arial" w:hAnsi="Arial" w:cs="Arial"/>
                <w:b/>
                <w:spacing w:val="1"/>
              </w:rPr>
              <w:t>t</w:t>
            </w:r>
            <w:r>
              <w:rPr>
                <w:rFonts w:ascii="Arial" w:eastAsia="Arial" w:hAnsi="Arial" w:cs="Arial"/>
                <w:b/>
              </w:rPr>
              <w:t>y</w:t>
            </w:r>
            <w:r>
              <w:rPr>
                <w:rFonts w:ascii="Arial" w:eastAsia="Arial" w:hAnsi="Arial" w:cs="Arial"/>
                <w:b/>
                <w:spacing w:val="-7"/>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3"/>
              </w:rPr>
              <w:t>R</w:t>
            </w:r>
            <w:r>
              <w:rPr>
                <w:rFonts w:ascii="Arial" w:eastAsia="Arial" w:hAnsi="Arial" w:cs="Arial"/>
                <w:b/>
              </w:rPr>
              <w:t>ele</w:t>
            </w:r>
            <w:r>
              <w:rPr>
                <w:rFonts w:ascii="Arial" w:eastAsia="Arial" w:hAnsi="Arial" w:cs="Arial"/>
                <w:b/>
                <w:spacing w:val="2"/>
              </w:rPr>
              <w:t>v</w:t>
            </w:r>
            <w:r>
              <w:rPr>
                <w:rFonts w:ascii="Arial" w:eastAsia="Arial" w:hAnsi="Arial" w:cs="Arial"/>
                <w:b/>
              </w:rPr>
              <w:t>a</w:t>
            </w:r>
            <w:r>
              <w:rPr>
                <w:rFonts w:ascii="Arial" w:eastAsia="Arial" w:hAnsi="Arial" w:cs="Arial"/>
                <w:b/>
                <w:spacing w:val="1"/>
              </w:rPr>
              <w:t>n</w:t>
            </w:r>
            <w:r>
              <w:rPr>
                <w:rFonts w:ascii="Arial" w:eastAsia="Arial" w:hAnsi="Arial" w:cs="Arial"/>
                <w:b/>
              </w:rPr>
              <w:t>ce</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Res</w:t>
            </w:r>
            <w:r>
              <w:rPr>
                <w:rFonts w:ascii="Arial" w:eastAsia="Arial" w:hAnsi="Arial" w:cs="Arial"/>
                <w:b/>
                <w:spacing w:val="1"/>
              </w:rPr>
              <w:t>ou</w:t>
            </w:r>
            <w:r>
              <w:rPr>
                <w:rFonts w:ascii="Arial" w:eastAsia="Arial" w:hAnsi="Arial" w:cs="Arial"/>
                <w:b/>
                <w:spacing w:val="-1"/>
              </w:rPr>
              <w:t>r</w:t>
            </w:r>
            <w:r>
              <w:rPr>
                <w:rFonts w:ascii="Arial" w:eastAsia="Arial" w:hAnsi="Arial" w:cs="Arial"/>
                <w:b/>
                <w:spacing w:val="2"/>
              </w:rPr>
              <w:t>c</w:t>
            </w:r>
            <w:r>
              <w:rPr>
                <w:rFonts w:ascii="Arial" w:eastAsia="Arial" w:hAnsi="Arial" w:cs="Arial"/>
                <w:b/>
              </w:rPr>
              <w:t>es</w:t>
            </w:r>
            <w:r>
              <w:rPr>
                <w:rFonts w:ascii="Arial" w:eastAsia="Arial" w:hAnsi="Arial" w:cs="Arial"/>
                <w:b/>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t</w:t>
            </w:r>
            <w:r>
              <w:rPr>
                <w:rFonts w:ascii="Arial" w:eastAsia="Arial" w:hAnsi="Arial" w:cs="Arial"/>
              </w:rPr>
              <w:t>an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6"/>
              </w:rPr>
              <w:t xml:space="preserve"> </w:t>
            </w:r>
            <w:r>
              <w:rPr>
                <w:rFonts w:ascii="Arial" w:eastAsia="Arial" w:hAnsi="Arial" w:cs="Arial"/>
              </w:rPr>
              <w:t>nu</w:t>
            </w:r>
            <w:r>
              <w:rPr>
                <w:rFonts w:ascii="Arial" w:eastAsia="Arial" w:hAnsi="Arial" w:cs="Arial"/>
                <w:spacing w:val="5"/>
              </w:rPr>
              <w:t>m</w:t>
            </w:r>
            <w:r>
              <w:rPr>
                <w:rFonts w:ascii="Arial" w:eastAsia="Arial" w:hAnsi="Arial" w:cs="Arial"/>
              </w:rPr>
              <w:t>ber</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5"/>
              </w:rPr>
              <w:t>e</w:t>
            </w:r>
            <w:r>
              <w:rPr>
                <w:rFonts w:ascii="Arial" w:eastAsia="Arial" w:hAnsi="Arial" w:cs="Arial"/>
              </w:rPr>
              <w:t>y</w:t>
            </w:r>
          </w:p>
          <w:p w:rsidR="00C54FE4" w:rsidRDefault="00B87024">
            <w:pPr>
              <w:spacing w:before="3"/>
              <w:ind w:left="102" w:right="425"/>
              <w:rPr>
                <w:rFonts w:ascii="Arial" w:eastAsia="Arial" w:hAnsi="Arial" w:cs="Arial"/>
              </w:rPr>
            </w:pP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app</w:t>
            </w:r>
            <w:r>
              <w:rPr>
                <w:rFonts w:ascii="Arial" w:eastAsia="Arial" w:hAnsi="Arial" w:cs="Arial"/>
                <w:spacing w:val="3"/>
              </w:rPr>
              <w:t>r</w:t>
            </w:r>
            <w:r>
              <w:rPr>
                <w:rFonts w:ascii="Arial" w:eastAsia="Arial" w:hAnsi="Arial" w:cs="Arial"/>
              </w:rPr>
              <w:t>op</w:t>
            </w:r>
            <w:r>
              <w:rPr>
                <w:rFonts w:ascii="Arial" w:eastAsia="Arial" w:hAnsi="Arial" w:cs="Arial"/>
                <w:spacing w:val="1"/>
              </w:rPr>
              <w:t>ri</w:t>
            </w:r>
            <w:r>
              <w:rPr>
                <w:rFonts w:ascii="Arial" w:eastAsia="Arial" w:hAnsi="Arial" w:cs="Arial"/>
              </w:rPr>
              <w:t>ate</w:t>
            </w:r>
            <w:r>
              <w:rPr>
                <w:rFonts w:ascii="Arial" w:eastAsia="Arial" w:hAnsi="Arial" w:cs="Arial"/>
                <w:spacing w:val="-1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ppo</w:t>
            </w:r>
            <w:r>
              <w:rPr>
                <w:rFonts w:ascii="Arial" w:eastAsia="Arial" w:hAnsi="Arial" w:cs="Arial"/>
                <w:spacing w:val="1"/>
              </w:rPr>
              <w:t>r</w:t>
            </w:r>
            <w:r>
              <w:rPr>
                <w:rFonts w:ascii="Arial" w:eastAsia="Arial" w:hAnsi="Arial" w:cs="Arial"/>
              </w:rPr>
              <w:t>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 xml:space="preserve">dent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rPr>
              <w:t>oug</w:t>
            </w:r>
            <w:r>
              <w:rPr>
                <w:rFonts w:ascii="Arial" w:eastAsia="Arial" w:hAnsi="Arial" w:cs="Arial"/>
                <w:spacing w:val="2"/>
              </w:rPr>
              <w:t>h</w:t>
            </w:r>
            <w:r>
              <w:rPr>
                <w:rFonts w:ascii="Arial" w:eastAsia="Arial" w:hAnsi="Arial" w:cs="Arial"/>
              </w:rPr>
              <w:t>out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5</w:t>
            </w:r>
          </w:p>
        </w:tc>
      </w:tr>
      <w:tr w:rsidR="00C54FE4">
        <w:trPr>
          <w:trHeight w:hRule="exact" w:val="3005"/>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90"/>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9"/>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4"/>
              </w:rPr>
              <w:t>s</w:t>
            </w:r>
            <w:r>
              <w:rPr>
                <w:rFonts w:ascii="Arial" w:eastAsia="Arial" w:hAnsi="Arial" w:cs="Arial"/>
              </w:rPr>
              <w:t xml:space="preserve">ent, </w:t>
            </w:r>
            <w:r>
              <w:rPr>
                <w:rFonts w:ascii="Arial" w:eastAsia="Arial" w:hAnsi="Arial" w:cs="Arial"/>
                <w:spacing w:val="5"/>
              </w:rPr>
              <w:t>m</w:t>
            </w:r>
            <w:r>
              <w:rPr>
                <w:rFonts w:ascii="Arial" w:eastAsia="Arial" w:hAnsi="Arial" w:cs="Arial"/>
              </w:rPr>
              <w:t>ay</w:t>
            </w:r>
            <w:r>
              <w:rPr>
                <w:rFonts w:ascii="Arial" w:eastAsia="Arial" w:hAnsi="Arial" w:cs="Arial"/>
                <w:spacing w:val="-8"/>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s</w:t>
            </w:r>
            <w:r>
              <w:rPr>
                <w:rFonts w:ascii="Arial" w:eastAsia="Arial" w:hAnsi="Arial" w:cs="Arial"/>
              </w:rPr>
              <w:t>uf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ent</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spacing w:val="-1"/>
              </w:rPr>
              <w:t>v</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32"/>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 be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en</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ents 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 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10"/>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 not</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3"/>
              </w:rPr>
              <w:t xml:space="preserve"> </w:t>
            </w:r>
            <w:r>
              <w:rPr>
                <w:rFonts w:ascii="Arial" w:eastAsia="Arial" w:hAnsi="Arial" w:cs="Arial"/>
              </w:rPr>
              <w:t>add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to a</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5"/>
              </w:rPr>
              <w:t>f</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 xml:space="preserve">or </w:t>
            </w:r>
            <w:r>
              <w:rPr>
                <w:rFonts w:ascii="Arial" w:eastAsia="Arial" w:hAnsi="Arial" w:cs="Arial"/>
                <w:spacing w:val="1"/>
              </w:rPr>
              <w:t>s</w:t>
            </w:r>
            <w:r>
              <w:rPr>
                <w:rFonts w:ascii="Arial" w:eastAsia="Arial" w:hAnsi="Arial" w:cs="Arial"/>
                <w:spacing w:val="-3"/>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5"/>
              </w:rPr>
              <w:t xml:space="preserve"> </w:t>
            </w:r>
            <w:r>
              <w:rPr>
                <w:rFonts w:ascii="Arial" w:eastAsia="Arial" w:hAnsi="Arial" w:cs="Arial"/>
              </w:rPr>
              <w:t>not 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p</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w:t>
            </w:r>
            <w:r>
              <w:rPr>
                <w:rFonts w:ascii="Arial" w:eastAsia="Arial" w:hAnsi="Arial" w:cs="Arial"/>
                <w:spacing w:val="2"/>
              </w:rPr>
              <w:t>e</w:t>
            </w:r>
            <w:r>
              <w:rPr>
                <w:rFonts w:ascii="Arial" w:eastAsia="Arial" w:hAnsi="Arial" w:cs="Arial"/>
              </w:rPr>
              <w:t>nt.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65"/>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2"/>
              </w:rPr>
              <w:t>f</w:t>
            </w:r>
            <w:r>
              <w:rPr>
                <w:rFonts w:ascii="Arial" w:eastAsia="Arial" w:hAnsi="Arial" w:cs="Arial"/>
              </w:rPr>
              <w:t xml:space="preserve">ul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be</w:t>
            </w:r>
            <w:r>
              <w:rPr>
                <w:rFonts w:ascii="Arial" w:eastAsia="Arial" w:hAnsi="Arial" w:cs="Arial"/>
                <w:spacing w:val="2"/>
              </w:rPr>
              <w:t>t</w:t>
            </w:r>
            <w:r>
              <w:rPr>
                <w:rFonts w:ascii="Arial" w:eastAsia="Arial" w:hAnsi="Arial" w:cs="Arial"/>
              </w:rPr>
              <w:t>ween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 nee</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ents</w:t>
            </w:r>
            <w:r>
              <w:rPr>
                <w:rFonts w:ascii="Arial" w:eastAsia="Arial" w:hAnsi="Arial" w:cs="Arial"/>
                <w:spacing w:val="-7"/>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ted 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Ev</w:t>
            </w:r>
            <w:r>
              <w:rPr>
                <w:rFonts w:ascii="Arial" w:eastAsia="Arial" w:hAnsi="Arial" w:cs="Arial"/>
              </w:rPr>
              <w:t>e</w:t>
            </w:r>
            <w:r>
              <w:rPr>
                <w:rFonts w:ascii="Arial" w:eastAsia="Arial" w:hAnsi="Arial" w:cs="Arial"/>
                <w:spacing w:val="6"/>
              </w:rPr>
              <w:t>r</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s 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 enh</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eta</w:t>
            </w:r>
            <w:r>
              <w:rPr>
                <w:rFonts w:ascii="Arial" w:eastAsia="Arial" w:hAnsi="Arial" w:cs="Arial"/>
                <w:spacing w:val="1"/>
              </w:rPr>
              <w:t>-c</w:t>
            </w:r>
            <w:r>
              <w:rPr>
                <w:rFonts w:ascii="Arial" w:eastAsia="Arial" w:hAnsi="Arial" w:cs="Arial"/>
              </w:rPr>
              <w:t>ogn</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 Re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5"/>
              </w:rPr>
              <w:t>m</w:t>
            </w:r>
            <w:r>
              <w:rPr>
                <w:rFonts w:ascii="Arial" w:eastAsia="Arial" w:hAnsi="Arial" w:cs="Arial"/>
              </w:rPr>
              <w:t>ent</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c</w:t>
            </w:r>
            <w:r>
              <w:rPr>
                <w:rFonts w:ascii="Arial" w:eastAsia="Arial" w:hAnsi="Arial" w:cs="Arial"/>
              </w:rPr>
              <w:t>ontent</w:t>
            </w:r>
            <w:r>
              <w:rPr>
                <w:rFonts w:ascii="Arial" w:eastAsia="Arial" w:hAnsi="Arial" w:cs="Arial"/>
                <w:spacing w:val="-5"/>
              </w:rPr>
              <w:t xml:space="preserve"> </w:t>
            </w:r>
            <w:r>
              <w:rPr>
                <w:rFonts w:ascii="Arial" w:eastAsia="Arial" w:hAnsi="Arial" w:cs="Arial"/>
              </w:rPr>
              <w:t>to 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h</w:t>
            </w:r>
          </w:p>
          <w:p w:rsidR="00C54FE4" w:rsidRDefault="00B87024">
            <w:pPr>
              <w:ind w:left="102" w:right="74"/>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 of 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w:t>
            </w:r>
          </w:p>
        </w:tc>
      </w:tr>
      <w:tr w:rsidR="00C54FE4">
        <w:trPr>
          <w:trHeight w:hRule="exact" w:val="2750"/>
        </w:trPr>
        <w:tc>
          <w:tcPr>
            <w:tcW w:w="9576" w:type="dxa"/>
            <w:gridSpan w:val="3"/>
            <w:tcBorders>
              <w:top w:val="nil"/>
              <w:left w:val="single" w:sz="5" w:space="0" w:color="000000"/>
              <w:bottom w:val="single" w:sz="5" w:space="0" w:color="000000"/>
              <w:right w:val="single" w:sz="5" w:space="0" w:color="000000"/>
            </w:tcBorders>
          </w:tcPr>
          <w:p w:rsidR="00C54FE4" w:rsidRPr="000B534F" w:rsidRDefault="00B9243E" w:rsidP="000B534F">
            <w:pPr>
              <w:rPr>
                <w:sz w:val="24"/>
                <w:szCs w:val="24"/>
              </w:rPr>
            </w:pPr>
            <w:r w:rsidRPr="000B534F">
              <w:rPr>
                <w:sz w:val="24"/>
                <w:szCs w:val="24"/>
              </w:rPr>
              <w:t>All the information is related and clear connections are made. The resources allow for thinking on multiple levels of intelligence</w:t>
            </w:r>
            <w:r w:rsidR="000B534F" w:rsidRPr="000B534F">
              <w:rPr>
                <w:sz w:val="24"/>
                <w:szCs w:val="24"/>
              </w:rPr>
              <w:t xml:space="preserve"> </w:t>
            </w:r>
            <w:r w:rsidRPr="000B534F">
              <w:rPr>
                <w:sz w:val="24"/>
                <w:szCs w:val="24"/>
              </w:rPr>
              <w:t xml:space="preserve">as well as hands-on activities. </w:t>
            </w:r>
          </w:p>
        </w:tc>
      </w:tr>
    </w:tbl>
    <w:p w:rsidR="00C54FE4" w:rsidRDefault="00C54FE4">
      <w:pPr>
        <w:sectPr w:rsidR="00C54FE4">
          <w:pgSz w:w="12240" w:h="15840"/>
          <w:pgMar w:top="1340" w:right="1220" w:bottom="280" w:left="1220" w:header="785" w:footer="0" w:gutter="0"/>
          <w:cols w:space="720"/>
        </w:sectPr>
      </w:pPr>
    </w:p>
    <w:p w:rsidR="00C54FE4" w:rsidRDefault="00C54FE4">
      <w:pPr>
        <w:spacing w:line="200" w:lineRule="exact"/>
      </w:pPr>
    </w:p>
    <w:p w:rsidR="00C54FE4" w:rsidRDefault="00C54FE4">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C54FE4">
        <w:trPr>
          <w:trHeight w:hRule="exact" w:val="703"/>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1"/>
              </w:rPr>
              <w:t>Qu</w:t>
            </w:r>
            <w:r>
              <w:rPr>
                <w:rFonts w:ascii="Arial" w:eastAsia="Arial" w:hAnsi="Arial" w:cs="Arial"/>
                <w:b/>
              </w:rPr>
              <w:t>a</w:t>
            </w:r>
            <w:r>
              <w:rPr>
                <w:rFonts w:ascii="Arial" w:eastAsia="Arial" w:hAnsi="Arial" w:cs="Arial"/>
                <w:b/>
                <w:spacing w:val="1"/>
              </w:rPr>
              <w:t>nt</w:t>
            </w:r>
            <w:r>
              <w:rPr>
                <w:rFonts w:ascii="Arial" w:eastAsia="Arial" w:hAnsi="Arial" w:cs="Arial"/>
                <w:b/>
              </w:rPr>
              <w:t>i</w:t>
            </w:r>
            <w:r>
              <w:rPr>
                <w:rFonts w:ascii="Arial" w:eastAsia="Arial" w:hAnsi="Arial" w:cs="Arial"/>
                <w:b/>
                <w:spacing w:val="1"/>
              </w:rPr>
              <w:t>t</w:t>
            </w:r>
            <w:r>
              <w:rPr>
                <w:rFonts w:ascii="Arial" w:eastAsia="Arial" w:hAnsi="Arial" w:cs="Arial"/>
                <w:b/>
              </w:rPr>
              <w:t>y</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1"/>
              </w:rPr>
              <w:t>Qu</w:t>
            </w:r>
            <w:r>
              <w:rPr>
                <w:rFonts w:ascii="Arial" w:eastAsia="Arial" w:hAnsi="Arial" w:cs="Arial"/>
                <w:b/>
              </w:rPr>
              <w:t>ali</w:t>
            </w:r>
            <w:r>
              <w:rPr>
                <w:rFonts w:ascii="Arial" w:eastAsia="Arial" w:hAnsi="Arial" w:cs="Arial"/>
                <w:b/>
                <w:spacing w:val="3"/>
              </w:rPr>
              <w:t>t</w:t>
            </w:r>
            <w:r>
              <w:rPr>
                <w:rFonts w:ascii="Arial" w:eastAsia="Arial" w:hAnsi="Arial" w:cs="Arial"/>
                <w:b/>
              </w:rPr>
              <w:t>y</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O</w:t>
            </w:r>
            <w:r>
              <w:rPr>
                <w:rFonts w:ascii="Arial" w:eastAsia="Arial" w:hAnsi="Arial" w:cs="Arial"/>
                <w:b/>
                <w:spacing w:val="-1"/>
              </w:rPr>
              <w:t>r</w:t>
            </w:r>
            <w:r>
              <w:rPr>
                <w:rFonts w:ascii="Arial" w:eastAsia="Arial" w:hAnsi="Arial" w:cs="Arial"/>
                <w:b/>
              </w:rPr>
              <w:t>i</w:t>
            </w:r>
            <w:r>
              <w:rPr>
                <w:rFonts w:ascii="Arial" w:eastAsia="Arial" w:hAnsi="Arial" w:cs="Arial"/>
                <w:b/>
                <w:spacing w:val="1"/>
              </w:rPr>
              <w:t>g</w:t>
            </w:r>
            <w:r>
              <w:rPr>
                <w:rFonts w:ascii="Arial" w:eastAsia="Arial" w:hAnsi="Arial" w:cs="Arial"/>
                <w:b/>
              </w:rPr>
              <w:t>i</w:t>
            </w:r>
            <w:r>
              <w:rPr>
                <w:rFonts w:ascii="Arial" w:eastAsia="Arial" w:hAnsi="Arial" w:cs="Arial"/>
                <w:b/>
                <w:spacing w:val="1"/>
              </w:rPr>
              <w:t>n</w:t>
            </w:r>
            <w:r>
              <w:rPr>
                <w:rFonts w:ascii="Arial" w:eastAsia="Arial" w:hAnsi="Arial" w:cs="Arial"/>
                <w:b/>
              </w:rPr>
              <w:t>al</w:t>
            </w:r>
            <w:r>
              <w:rPr>
                <w:rFonts w:ascii="Arial" w:eastAsia="Arial" w:hAnsi="Arial" w:cs="Arial"/>
                <w:b/>
                <w:spacing w:val="-8"/>
              </w:rPr>
              <w:t xml:space="preserve"> </w:t>
            </w:r>
            <w:r>
              <w:rPr>
                <w:rFonts w:ascii="Arial" w:eastAsia="Arial" w:hAnsi="Arial" w:cs="Arial"/>
                <w:b/>
              </w:rPr>
              <w:t>C</w:t>
            </w:r>
            <w:r>
              <w:rPr>
                <w:rFonts w:ascii="Arial" w:eastAsia="Arial" w:hAnsi="Arial" w:cs="Arial"/>
                <w:b/>
                <w:spacing w:val="1"/>
              </w:rPr>
              <w:t>ont</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11"/>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eated.</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i</w:t>
            </w:r>
            <w:r>
              <w:rPr>
                <w:rFonts w:ascii="Arial" w:eastAsia="Arial" w:hAnsi="Arial" w:cs="Arial"/>
              </w:rPr>
              <w:t>s</w:t>
            </w:r>
            <w:r>
              <w:rPr>
                <w:rFonts w:ascii="Arial" w:eastAsia="Arial" w:hAnsi="Arial" w:cs="Arial"/>
                <w:spacing w:val="3"/>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p>
          <w:p w:rsidR="00C54FE4" w:rsidRDefault="00B87024">
            <w:pPr>
              <w:spacing w:before="8" w:line="220" w:lineRule="exact"/>
              <w:ind w:left="102" w:right="324"/>
              <w:rPr>
                <w:rFonts w:ascii="Arial" w:eastAsia="Arial" w:hAnsi="Arial" w:cs="Arial"/>
              </w:rPr>
            </w:pPr>
            <w:r>
              <w:rPr>
                <w:rFonts w:ascii="Arial" w:eastAsia="Arial" w:hAnsi="Arial" w:cs="Arial"/>
              </w:rPr>
              <w:t>o</w:t>
            </w:r>
            <w:r>
              <w:rPr>
                <w:rFonts w:ascii="Arial" w:eastAsia="Arial" w:hAnsi="Arial" w:cs="Arial"/>
                <w:spacing w:val="1"/>
              </w:rPr>
              <w:t>r</w:t>
            </w:r>
            <w:r>
              <w:rPr>
                <w:rFonts w:ascii="Arial" w:eastAsia="Arial" w:hAnsi="Arial" w:cs="Arial"/>
              </w:rPr>
              <w:t>ga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ed,</w:t>
            </w:r>
            <w:r>
              <w:rPr>
                <w:rFonts w:ascii="Arial" w:eastAsia="Arial" w:hAnsi="Arial" w:cs="Arial"/>
                <w:spacing w:val="-7"/>
              </w:rPr>
              <w:t xml:space="preserve"> </w:t>
            </w:r>
            <w:r>
              <w:rPr>
                <w:rFonts w:ascii="Arial" w:eastAsia="Arial" w:hAnsi="Arial" w:cs="Arial"/>
              </w:rPr>
              <w:t>age</w:t>
            </w:r>
            <w:r>
              <w:rPr>
                <w:rFonts w:ascii="Arial" w:eastAsia="Arial" w:hAnsi="Arial" w:cs="Arial"/>
                <w:spacing w:val="1"/>
              </w:rPr>
              <w:t>-</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te</w:t>
            </w:r>
            <w:r>
              <w:rPr>
                <w:rFonts w:ascii="Arial" w:eastAsia="Arial" w:hAnsi="Arial" w:cs="Arial"/>
              </w:rPr>
              <w:t>,</w:t>
            </w:r>
            <w:r>
              <w:rPr>
                <w:rFonts w:ascii="Arial" w:eastAsia="Arial" w:hAnsi="Arial" w:cs="Arial"/>
                <w:spacing w:val="-15"/>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s</w:t>
            </w:r>
            <w:r>
              <w:rPr>
                <w:rFonts w:ascii="Arial" w:eastAsia="Arial" w:hAnsi="Arial" w:cs="Arial"/>
              </w:rPr>
              <w:t>up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 xml:space="preserve">ts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w:t>
            </w:r>
            <w:r>
              <w:rPr>
                <w:rFonts w:ascii="Arial" w:eastAsia="Arial" w:hAnsi="Arial" w:cs="Arial"/>
                <w:spacing w:val="2"/>
              </w:rPr>
              <w:t>h</w:t>
            </w:r>
            <w:r>
              <w:rPr>
                <w:rFonts w:ascii="Arial" w:eastAsia="Arial" w:hAnsi="Arial" w:cs="Arial"/>
              </w:rPr>
              <w:t>out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4"/>
              </w:rPr>
              <w:t>s</w:t>
            </w:r>
            <w:r>
              <w:rPr>
                <w:rFonts w:ascii="Arial" w:eastAsia="Arial" w:hAnsi="Arial" w:cs="Arial"/>
                <w:spacing w:val="1"/>
              </w:rPr>
              <w:t>c</w:t>
            </w:r>
            <w:r>
              <w:rPr>
                <w:rFonts w:ascii="Arial" w:eastAsia="Arial" w:hAnsi="Arial" w:cs="Arial"/>
              </w:rPr>
              <w:t>af</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d</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6</w:t>
            </w:r>
          </w:p>
        </w:tc>
      </w:tr>
      <w:tr w:rsidR="00C54FE4">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m</w:t>
            </w:r>
            <w:r>
              <w:rPr>
                <w:rFonts w:ascii="Arial" w:eastAsia="Arial" w:hAnsi="Arial" w:cs="Arial"/>
              </w:rPr>
              <w:t>al</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c</w:t>
            </w:r>
            <w:r>
              <w:rPr>
                <w:rFonts w:ascii="Arial" w:eastAsia="Arial" w:hAnsi="Arial" w:cs="Arial"/>
              </w:rPr>
              <w:t>onten</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cr</w:t>
            </w:r>
            <w:r>
              <w:rPr>
                <w:rFonts w:ascii="Arial" w:eastAsia="Arial" w:hAnsi="Arial" w:cs="Arial"/>
              </w:rPr>
              <w:t>eated</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 L</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cr</w:t>
            </w:r>
            <w:r>
              <w:rPr>
                <w:rFonts w:ascii="Arial" w:eastAsia="Arial" w:hAnsi="Arial" w:cs="Arial"/>
              </w:rPr>
              <w:t>ea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al </w:t>
            </w:r>
            <w:r>
              <w:rPr>
                <w:rFonts w:ascii="Arial" w:eastAsia="Arial" w:hAnsi="Arial" w:cs="Arial"/>
                <w:spacing w:val="-2"/>
              </w:rPr>
              <w:t>w</w:t>
            </w:r>
            <w:r>
              <w:rPr>
                <w:rFonts w:ascii="Arial" w:eastAsia="Arial" w:hAnsi="Arial" w:cs="Arial"/>
                <w:spacing w:val="1"/>
              </w:rPr>
              <w:t>ri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89"/>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6"/>
              </w:rPr>
              <w:t xml:space="preserve"> </w:t>
            </w:r>
            <w:r>
              <w:rPr>
                <w:rFonts w:ascii="Arial" w:eastAsia="Arial" w:hAnsi="Arial" w:cs="Arial"/>
                <w:spacing w:val="2"/>
              </w:rPr>
              <w:t>fe</w:t>
            </w:r>
            <w:r>
              <w:rPr>
                <w:rFonts w:ascii="Arial" w:eastAsia="Arial" w:hAnsi="Arial" w:cs="Arial"/>
              </w:rPr>
              <w:t>w</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ages</w:t>
            </w:r>
            <w:r>
              <w:rPr>
                <w:rFonts w:ascii="Arial" w:eastAsia="Arial" w:hAnsi="Arial" w:cs="Arial"/>
                <w:spacing w:val="-1"/>
              </w:rPr>
              <w:t xml:space="preserve"> </w:t>
            </w:r>
            <w:r>
              <w:rPr>
                <w:rFonts w:ascii="Arial" w:eastAsia="Arial" w:hAnsi="Arial" w:cs="Arial"/>
              </w:rPr>
              <w:t>of 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 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66"/>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t</w:t>
            </w:r>
            <w:r>
              <w:rPr>
                <w:rFonts w:ascii="Arial" w:eastAsia="Arial" w:hAnsi="Arial" w:cs="Arial"/>
              </w:rPr>
              <w:t>an</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 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ug</w:t>
            </w:r>
            <w:r>
              <w:rPr>
                <w:rFonts w:ascii="Arial" w:eastAsia="Arial" w:hAnsi="Arial" w:cs="Arial"/>
                <w:spacing w:val="5"/>
              </w:rPr>
              <w:t>m</w:t>
            </w:r>
            <w:r>
              <w:rPr>
                <w:rFonts w:ascii="Arial" w:eastAsia="Arial" w:hAnsi="Arial" w:cs="Arial"/>
              </w:rPr>
              <w:t>ent</w:t>
            </w:r>
            <w:r>
              <w:rPr>
                <w:rFonts w:ascii="Arial" w:eastAsia="Arial" w:hAnsi="Arial" w:cs="Arial"/>
                <w:spacing w:val="-8"/>
              </w:rPr>
              <w:t xml:space="preserve"> </w:t>
            </w:r>
            <w:r>
              <w:rPr>
                <w:rFonts w:ascii="Arial" w:eastAsia="Arial" w:hAnsi="Arial" w:cs="Arial"/>
              </w:rPr>
              <w:t xml:space="preserve">and </w:t>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si</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Or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en</w:t>
            </w:r>
            <w:r>
              <w:rPr>
                <w:rFonts w:ascii="Arial" w:eastAsia="Arial" w:hAnsi="Arial" w:cs="Arial"/>
                <w:spacing w:val="4"/>
              </w:rPr>
              <w:t>c</w:t>
            </w:r>
            <w:r>
              <w:rPr>
                <w:rFonts w:ascii="Arial" w:eastAsia="Arial" w:hAnsi="Arial" w:cs="Arial"/>
              </w:rPr>
              <w:t>e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g</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1"/>
              </w:rPr>
              <w:t>z</w:t>
            </w:r>
            <w:r>
              <w:rPr>
                <w:rFonts w:ascii="Arial" w:eastAsia="Arial" w:hAnsi="Arial" w:cs="Arial"/>
                <w:spacing w:val="2"/>
              </w:rPr>
              <w:t>ed</w:t>
            </w:r>
            <w:r>
              <w:rPr>
                <w:rFonts w:ascii="Arial" w:eastAsia="Arial" w:hAnsi="Arial" w:cs="Arial"/>
              </w:rPr>
              <w:t>,</w:t>
            </w:r>
            <w:r>
              <w:rPr>
                <w:rFonts w:ascii="Arial" w:eastAsia="Arial" w:hAnsi="Arial" w:cs="Arial"/>
                <w:spacing w:val="-9"/>
              </w:rPr>
              <w:t xml:space="preserve"> </w:t>
            </w:r>
            <w:r>
              <w:rPr>
                <w:rFonts w:ascii="Arial" w:eastAsia="Arial" w:hAnsi="Arial" w:cs="Arial"/>
              </w:rPr>
              <w:t>and we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4"/>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des</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 oppo</w:t>
            </w:r>
            <w:r>
              <w:rPr>
                <w:rFonts w:ascii="Arial" w:eastAsia="Arial" w:hAnsi="Arial" w:cs="Arial"/>
                <w:spacing w:val="1"/>
              </w:rPr>
              <w:t>r</w:t>
            </w:r>
            <w:r>
              <w:rPr>
                <w:rFonts w:ascii="Arial" w:eastAsia="Arial" w:hAnsi="Arial" w:cs="Arial"/>
                <w:spacing w:val="2"/>
              </w:rPr>
              <w:t>t</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0"/>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xc</w:t>
            </w:r>
            <w:r>
              <w:rPr>
                <w:rFonts w:ascii="Arial" w:eastAsia="Arial" w:hAnsi="Arial" w:cs="Arial"/>
              </w:rPr>
              <w:t>eeds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ho</w:t>
            </w:r>
            <w:r>
              <w:rPr>
                <w:rFonts w:ascii="Arial" w:eastAsia="Arial" w:hAnsi="Arial" w:cs="Arial"/>
                <w:spacing w:val="1"/>
              </w:rPr>
              <w:t>s</w:t>
            </w:r>
            <w:r>
              <w:rPr>
                <w:rFonts w:ascii="Arial" w:eastAsia="Arial" w:hAnsi="Arial" w:cs="Arial"/>
              </w:rPr>
              <w:t>e 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r</w:t>
            </w:r>
            <w:r>
              <w:rPr>
                <w:rFonts w:ascii="Arial" w:eastAsia="Arial" w:hAnsi="Arial" w:cs="Arial"/>
              </w:rPr>
              <w:t>ou</w:t>
            </w:r>
            <w:r>
              <w:rPr>
                <w:rFonts w:ascii="Arial" w:eastAsia="Arial" w:hAnsi="Arial" w:cs="Arial"/>
                <w:spacing w:val="2"/>
              </w:rPr>
              <w:t>g</w:t>
            </w:r>
            <w:r>
              <w:rPr>
                <w:rFonts w:ascii="Arial" w:eastAsia="Arial" w:hAnsi="Arial" w:cs="Arial"/>
              </w:rPr>
              <w:t>h</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s</w:t>
            </w:r>
            <w:r>
              <w:rPr>
                <w:rFonts w:ascii="Arial" w:eastAsia="Arial" w:hAnsi="Arial" w:cs="Arial"/>
                <w:spacing w:val="2"/>
              </w:rPr>
              <w:t>p</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ents</w:t>
            </w:r>
          </w:p>
          <w:p w:rsidR="00C54FE4" w:rsidRDefault="00B87024">
            <w:pPr>
              <w:ind w:left="102" w:right="77"/>
              <w:rPr>
                <w:rFonts w:ascii="Arial" w:eastAsia="Arial" w:hAnsi="Arial" w:cs="Arial"/>
              </w:rPr>
            </w:pP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nk out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pa</w:t>
            </w:r>
            <w:r>
              <w:rPr>
                <w:rFonts w:ascii="Arial" w:eastAsia="Arial" w:hAnsi="Arial" w:cs="Arial"/>
                <w:spacing w:val="3"/>
              </w:rPr>
              <w:t>r</w:t>
            </w:r>
            <w:r>
              <w:rPr>
                <w:rFonts w:ascii="Arial" w:eastAsia="Arial" w:hAnsi="Arial" w:cs="Arial"/>
              </w:rPr>
              <w:t>a</w:t>
            </w:r>
            <w:r>
              <w:rPr>
                <w:rFonts w:ascii="Arial" w:eastAsia="Arial" w:hAnsi="Arial" w:cs="Arial"/>
                <w:spacing w:val="5"/>
              </w:rPr>
              <w:t>m</w:t>
            </w:r>
            <w:r>
              <w:rPr>
                <w:rFonts w:ascii="Arial" w:eastAsia="Arial" w:hAnsi="Arial" w:cs="Arial"/>
                <w:spacing w:val="-3"/>
              </w:rPr>
              <w:t>e</w:t>
            </w:r>
            <w:r>
              <w:rPr>
                <w:rFonts w:ascii="Arial" w:eastAsia="Arial" w:hAnsi="Arial" w:cs="Arial"/>
              </w:rPr>
              <w:t>te</w:t>
            </w:r>
            <w:r>
              <w:rPr>
                <w:rFonts w:ascii="Arial" w:eastAsia="Arial" w:hAnsi="Arial" w:cs="Arial"/>
                <w:spacing w:val="1"/>
              </w:rPr>
              <w:t>r</w:t>
            </w:r>
            <w:r>
              <w:rPr>
                <w:rFonts w:ascii="Arial" w:eastAsia="Arial" w:hAnsi="Arial" w:cs="Arial"/>
              </w:rPr>
              <w:t>s</w:t>
            </w:r>
            <w:r>
              <w:rPr>
                <w:rFonts w:ascii="Arial" w:eastAsia="Arial" w:hAnsi="Arial" w:cs="Arial"/>
                <w:spacing w:val="-9"/>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an</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p>
        </w:tc>
      </w:tr>
      <w:tr w:rsidR="00C54FE4">
        <w:trPr>
          <w:trHeight w:hRule="exact" w:val="3358"/>
        </w:trPr>
        <w:tc>
          <w:tcPr>
            <w:tcW w:w="9576" w:type="dxa"/>
            <w:gridSpan w:val="3"/>
            <w:tcBorders>
              <w:top w:val="nil"/>
              <w:left w:val="single" w:sz="5" w:space="0" w:color="000000"/>
              <w:bottom w:val="single" w:sz="5" w:space="0" w:color="000000"/>
              <w:right w:val="single" w:sz="5" w:space="0" w:color="000000"/>
            </w:tcBorders>
          </w:tcPr>
          <w:p w:rsidR="00C54FE4" w:rsidRPr="000B534F" w:rsidRDefault="00B53912">
            <w:pPr>
              <w:rPr>
                <w:sz w:val="24"/>
                <w:szCs w:val="24"/>
              </w:rPr>
            </w:pPr>
            <w:r w:rsidRPr="000B534F">
              <w:rPr>
                <w:sz w:val="24"/>
                <w:szCs w:val="24"/>
              </w:rPr>
              <w:t>All projects</w:t>
            </w:r>
            <w:r w:rsidR="00511AE9" w:rsidRPr="000B534F">
              <w:rPr>
                <w:sz w:val="24"/>
                <w:szCs w:val="24"/>
              </w:rPr>
              <w:t xml:space="preserve"> up to this point</w:t>
            </w:r>
            <w:r w:rsidR="000B534F" w:rsidRPr="000B534F">
              <w:rPr>
                <w:sz w:val="24"/>
                <w:szCs w:val="24"/>
              </w:rPr>
              <w:t xml:space="preserve"> are originally </w:t>
            </w:r>
            <w:r w:rsidRPr="000B534F">
              <w:rPr>
                <w:sz w:val="24"/>
                <w:szCs w:val="24"/>
              </w:rPr>
              <w:t xml:space="preserve">designed to assess the knowledge of the students.  </w:t>
            </w:r>
            <w:r w:rsidR="00511AE9" w:rsidRPr="000B534F">
              <w:rPr>
                <w:sz w:val="24"/>
                <w:szCs w:val="24"/>
              </w:rPr>
              <w:t xml:space="preserve"> More projects will be developed to assess the students’ knowledge. </w:t>
            </w:r>
          </w:p>
        </w:tc>
      </w:tr>
      <w:tr w:rsidR="00C54FE4">
        <w:trPr>
          <w:trHeight w:hRule="exact" w:val="936"/>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1"/>
              </w:rPr>
              <w:t>Pr</w:t>
            </w:r>
            <w:r>
              <w:rPr>
                <w:rFonts w:ascii="Arial" w:eastAsia="Arial" w:hAnsi="Arial" w:cs="Arial"/>
                <w:b/>
                <w:spacing w:val="1"/>
              </w:rPr>
              <w:t>o</w:t>
            </w:r>
            <w:r>
              <w:rPr>
                <w:rFonts w:ascii="Arial" w:eastAsia="Arial" w:hAnsi="Arial" w:cs="Arial"/>
                <w:b/>
                <w:spacing w:val="2"/>
              </w:rPr>
              <w:t>c</w:t>
            </w:r>
            <w:r>
              <w:rPr>
                <w:rFonts w:ascii="Arial" w:eastAsia="Arial" w:hAnsi="Arial" w:cs="Arial"/>
                <w:b/>
              </w:rPr>
              <w:t>ess</w:t>
            </w:r>
            <w:r>
              <w:rPr>
                <w:rFonts w:ascii="Arial" w:eastAsia="Arial" w:hAnsi="Arial" w:cs="Arial"/>
                <w:b/>
                <w:spacing w:val="2"/>
              </w:rPr>
              <w:t>/</w:t>
            </w:r>
            <w:r>
              <w:rPr>
                <w:rFonts w:ascii="Arial" w:eastAsia="Arial" w:hAnsi="Arial" w:cs="Arial"/>
                <w:b/>
              </w:rPr>
              <w:t>Di</w:t>
            </w:r>
            <w:r>
              <w:rPr>
                <w:rFonts w:ascii="Arial" w:eastAsia="Arial" w:hAnsi="Arial" w:cs="Arial"/>
                <w:b/>
                <w:spacing w:val="1"/>
              </w:rPr>
              <w:t>ff</w:t>
            </w:r>
            <w:r>
              <w:rPr>
                <w:rFonts w:ascii="Arial" w:eastAsia="Arial" w:hAnsi="Arial" w:cs="Arial"/>
                <w:b/>
              </w:rPr>
              <w:t>e</w:t>
            </w:r>
            <w:r>
              <w:rPr>
                <w:rFonts w:ascii="Arial" w:eastAsia="Arial" w:hAnsi="Arial" w:cs="Arial"/>
                <w:b/>
                <w:spacing w:val="-1"/>
              </w:rPr>
              <w:t>r</w:t>
            </w:r>
            <w:r>
              <w:rPr>
                <w:rFonts w:ascii="Arial" w:eastAsia="Arial" w:hAnsi="Arial" w:cs="Arial"/>
                <w:b/>
              </w:rPr>
              <w:t>e</w:t>
            </w:r>
            <w:r>
              <w:rPr>
                <w:rFonts w:ascii="Arial" w:eastAsia="Arial" w:hAnsi="Arial" w:cs="Arial"/>
                <w:b/>
                <w:spacing w:val="1"/>
              </w:rPr>
              <w:t>nt</w:t>
            </w:r>
            <w:r>
              <w:rPr>
                <w:rFonts w:ascii="Arial" w:eastAsia="Arial" w:hAnsi="Arial" w:cs="Arial"/>
                <w:b/>
                <w:spacing w:val="2"/>
              </w:rPr>
              <w:t>i</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2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rPr>
              <w:t>c</w:t>
            </w:r>
            <w:r>
              <w:rPr>
                <w:rFonts w:ascii="Arial" w:eastAsia="Arial" w:hAnsi="Arial" w:cs="Arial"/>
                <w:b/>
                <w:spacing w:val="3"/>
              </w:rPr>
              <w:t>t</w:t>
            </w:r>
            <w:r>
              <w:rPr>
                <w:rFonts w:ascii="Arial" w:eastAsia="Arial" w:hAnsi="Arial" w:cs="Arial"/>
                <w:b/>
              </w:rPr>
              <w:t>i</w:t>
            </w:r>
            <w:r>
              <w:rPr>
                <w:rFonts w:ascii="Arial" w:eastAsia="Arial" w:hAnsi="Arial" w:cs="Arial"/>
                <w:b/>
                <w:spacing w:val="2"/>
              </w:rPr>
              <w:t>v</w:t>
            </w:r>
            <w:r>
              <w:rPr>
                <w:rFonts w:ascii="Arial" w:eastAsia="Arial" w:hAnsi="Arial" w:cs="Arial"/>
                <w:b/>
              </w:rPr>
              <w:t>i</w:t>
            </w:r>
            <w:r>
              <w:rPr>
                <w:rFonts w:ascii="Arial" w:eastAsia="Arial" w:hAnsi="Arial" w:cs="Arial"/>
                <w:b/>
                <w:spacing w:val="1"/>
              </w:rPr>
              <w:t>t</w:t>
            </w:r>
            <w:r>
              <w:rPr>
                <w:rFonts w:ascii="Arial" w:eastAsia="Arial" w:hAnsi="Arial" w:cs="Arial"/>
                <w:b/>
              </w:rPr>
              <w:t>ies</w:t>
            </w:r>
            <w:r>
              <w:rPr>
                <w:rFonts w:ascii="Arial" w:eastAsia="Arial" w:hAnsi="Arial" w:cs="Arial"/>
                <w:b/>
                <w:spacing w:val="-9"/>
              </w:rPr>
              <w:t xml:space="preserve"> </w:t>
            </w:r>
            <w:r>
              <w:rPr>
                <w:rFonts w:ascii="Arial" w:eastAsia="Arial" w:hAnsi="Arial" w:cs="Arial"/>
              </w:rPr>
              <w:t xml:space="preserve">- </w:t>
            </w:r>
            <w:r>
              <w:rPr>
                <w:rFonts w:ascii="Arial" w:eastAsia="Arial" w:hAnsi="Arial" w:cs="Arial"/>
                <w:spacing w:val="2"/>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p>
          <w:p w:rsidR="00C54FE4" w:rsidRDefault="00B87024">
            <w:pPr>
              <w:spacing w:before="3"/>
              <w:ind w:left="102" w:right="160"/>
              <w:rPr>
                <w:rFonts w:ascii="Arial" w:eastAsia="Arial" w:hAnsi="Arial" w:cs="Arial"/>
              </w:rPr>
            </w:pP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age</w:t>
            </w:r>
            <w:r>
              <w:rPr>
                <w:rFonts w:ascii="Arial" w:eastAsia="Arial" w:hAnsi="Arial" w:cs="Arial"/>
                <w:spacing w:val="1"/>
              </w:rPr>
              <w:t>-</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2"/>
              </w:rPr>
              <w:t>g</w:t>
            </w:r>
            <w:r>
              <w:rPr>
                <w:rFonts w:ascii="Arial" w:eastAsia="Arial" w:hAnsi="Arial" w:cs="Arial"/>
              </w:rPr>
              <w:t>ua</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ons</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m</w:t>
            </w:r>
            <w:r>
              <w:rPr>
                <w:rFonts w:ascii="Arial" w:eastAsia="Arial" w:hAnsi="Arial" w:cs="Arial"/>
              </w:rPr>
              <w:t>pha</w:t>
            </w:r>
            <w:r>
              <w:rPr>
                <w:rFonts w:ascii="Arial" w:eastAsia="Arial" w:hAnsi="Arial" w:cs="Arial"/>
                <w:spacing w:val="1"/>
              </w:rPr>
              <w:t>si</w:t>
            </w:r>
            <w:r>
              <w:rPr>
                <w:rFonts w:ascii="Arial" w:eastAsia="Arial" w:hAnsi="Arial" w:cs="Arial"/>
                <w:spacing w:val="-3"/>
              </w:rPr>
              <w:t>z</w:t>
            </w:r>
            <w:r>
              <w:rPr>
                <w:rFonts w:ascii="Arial" w:eastAsia="Arial" w:hAnsi="Arial" w:cs="Arial"/>
              </w:rPr>
              <w:t xml:space="preserve">e </w:t>
            </w:r>
            <w:r>
              <w:rPr>
                <w:rFonts w:ascii="Arial" w:eastAsia="Arial" w:hAnsi="Arial" w:cs="Arial"/>
                <w:spacing w:val="4"/>
              </w:rPr>
              <w:t>k</w:t>
            </w:r>
            <w:r>
              <w:rPr>
                <w:rFonts w:ascii="Arial" w:eastAsia="Arial" w:hAnsi="Arial" w:cs="Arial"/>
                <w:spacing w:val="2"/>
              </w:rPr>
              <w:t>e</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dent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r</w:t>
            </w:r>
            <w:r>
              <w:rPr>
                <w:rFonts w:ascii="Arial" w:eastAsia="Arial" w:hAnsi="Arial" w:cs="Arial"/>
              </w:rPr>
              <w:t>ee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8"/>
              </w:rPr>
              <w:t xml:space="preserve"> </w:t>
            </w:r>
            <w:r>
              <w:rPr>
                <w:rFonts w:ascii="Arial" w:eastAsia="Arial" w:hAnsi="Arial" w:cs="Arial"/>
              </w:rPr>
              <w:t>of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 that</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5"/>
              </w:rPr>
              <w:t>m</w:t>
            </w:r>
            <w:r>
              <w:rPr>
                <w:rFonts w:ascii="Arial" w:eastAsia="Arial" w:hAnsi="Arial" w:cs="Arial"/>
              </w:rPr>
              <w:t>od</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2"/>
              </w:rPr>
              <w:t>m</w:t>
            </w:r>
            <w:r>
              <w:rPr>
                <w:rFonts w:ascii="Arial" w:eastAsia="Arial" w:hAnsi="Arial" w:cs="Arial"/>
                <w:spacing w:val="5"/>
              </w:rPr>
              <w:t>m</w:t>
            </w:r>
            <w:r>
              <w:rPr>
                <w:rFonts w:ascii="Arial" w:eastAsia="Arial" w:hAnsi="Arial" w:cs="Arial"/>
              </w:rPr>
              <w:t>odate</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n</w:t>
            </w:r>
            <w:r>
              <w:rPr>
                <w:rFonts w:ascii="Arial" w:eastAsia="Arial" w:hAnsi="Arial" w:cs="Arial"/>
                <w:spacing w:val="2"/>
              </w:rPr>
              <w:t>e</w:t>
            </w:r>
            <w:r>
              <w:rPr>
                <w:rFonts w:ascii="Arial" w:eastAsia="Arial" w:hAnsi="Arial" w:cs="Arial"/>
              </w:rPr>
              <w:t>e</w:t>
            </w:r>
            <w:r>
              <w:rPr>
                <w:rFonts w:ascii="Arial" w:eastAsia="Arial" w:hAnsi="Arial" w:cs="Arial"/>
                <w:spacing w:val="2"/>
              </w:rPr>
              <w:t>d</w:t>
            </w:r>
            <w:r>
              <w:rPr>
                <w:rFonts w:ascii="Arial" w:eastAsia="Arial" w:hAnsi="Arial" w:cs="Arial"/>
                <w:spacing w:val="1"/>
              </w:rPr>
              <w:t>s</w:t>
            </w:r>
            <w:r>
              <w:rPr>
                <w:rFonts w:ascii="Arial" w:eastAsia="Arial" w:hAnsi="Arial" w:cs="Arial"/>
              </w:rPr>
              <w:t>.</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5</w:t>
            </w:r>
          </w:p>
        </w:tc>
      </w:tr>
      <w:tr w:rsidR="00C54FE4">
        <w:trPr>
          <w:trHeight w:hRule="exact" w:val="1394"/>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22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s</w:t>
            </w:r>
            <w:r>
              <w:rPr>
                <w:rFonts w:ascii="Arial" w:eastAsia="Arial" w:hAnsi="Arial" w:cs="Arial"/>
              </w:rPr>
              <w:t>tated.</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u</w:t>
            </w:r>
            <w:r>
              <w:rPr>
                <w:rFonts w:ascii="Arial" w:eastAsia="Arial" w:hAnsi="Arial" w:cs="Arial"/>
                <w:spacing w:val="5"/>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teps</w:t>
            </w:r>
            <w:r>
              <w:rPr>
                <w:rFonts w:ascii="Arial" w:eastAsia="Arial" w:hAnsi="Arial" w:cs="Arial"/>
                <w:spacing w:val="-4"/>
              </w:rPr>
              <w:t xml:space="preserve"> </w:t>
            </w:r>
            <w:r>
              <w:rPr>
                <w:rFonts w:ascii="Arial" w:eastAsia="Arial" w:hAnsi="Arial" w:cs="Arial"/>
              </w:rPr>
              <w:t>or be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oo</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q</w:t>
            </w:r>
            <w:r>
              <w:rPr>
                <w:rFonts w:ascii="Arial" w:eastAsia="Arial" w:hAnsi="Arial" w:cs="Arial"/>
              </w:rPr>
              <w:t>uen</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pt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ated</w:t>
            </w:r>
            <w:r>
              <w:rPr>
                <w:rFonts w:ascii="Arial" w:eastAsia="Arial" w:hAnsi="Arial" w:cs="Arial"/>
                <w:spacing w:val="-10"/>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77"/>
              <w:rPr>
                <w:rFonts w:ascii="Arial" w:eastAsia="Arial" w:hAnsi="Arial" w:cs="Arial"/>
              </w:rPr>
            </w:pP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p</w:t>
            </w:r>
            <w:r>
              <w:rPr>
                <w:rFonts w:ascii="Arial" w:eastAsia="Arial" w:hAnsi="Arial" w:cs="Arial"/>
                <w:spacing w:val="-4"/>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rl</w:t>
            </w:r>
            <w:r>
              <w:rPr>
                <w:rFonts w:ascii="Arial" w:eastAsia="Arial" w:hAnsi="Arial" w:cs="Arial"/>
              </w:rPr>
              <w:t xml:space="preserve">y </w:t>
            </w:r>
            <w:r>
              <w:rPr>
                <w:rFonts w:ascii="Arial" w:eastAsia="Arial" w:hAnsi="Arial" w:cs="Arial"/>
                <w:spacing w:val="1"/>
              </w:rPr>
              <w:t>s</w:t>
            </w:r>
            <w:r>
              <w:rPr>
                <w:rFonts w:ascii="Arial" w:eastAsia="Arial" w:hAnsi="Arial" w:cs="Arial"/>
              </w:rPr>
              <w:t>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r</w:t>
            </w:r>
            <w:r>
              <w:rPr>
                <w:rFonts w:ascii="Arial" w:eastAsia="Arial" w:hAnsi="Arial" w:cs="Arial"/>
              </w:rPr>
              <w:t>oper</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that nee</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10"/>
              </w:rPr>
              <w:t xml:space="preserve"> </w:t>
            </w:r>
            <w:r>
              <w:rPr>
                <w:rFonts w:ascii="Arial" w:eastAsia="Arial" w:hAnsi="Arial" w:cs="Arial"/>
              </w:rPr>
              <w:t>wou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rPr>
              <w:t>be a</w:t>
            </w:r>
            <w:r>
              <w:rPr>
                <w:rFonts w:ascii="Arial" w:eastAsia="Arial" w:hAnsi="Arial" w:cs="Arial"/>
                <w:spacing w:val="1"/>
              </w:rPr>
              <w:t>c</w:t>
            </w:r>
            <w:r>
              <w:rPr>
                <w:rFonts w:ascii="Arial" w:eastAsia="Arial" w:hAnsi="Arial" w:cs="Arial"/>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rPr>
              <w:t>. M</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5"/>
              </w:rPr>
              <w:t>m</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p>
          <w:p w:rsidR="00C54FE4" w:rsidRDefault="00B87024">
            <w:pPr>
              <w:ind w:left="102"/>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1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cc</w:t>
            </w:r>
            <w:r>
              <w:rPr>
                <w:rFonts w:ascii="Arial" w:eastAsia="Arial" w:hAnsi="Arial" w:cs="Arial"/>
              </w:rPr>
              <w:t>u</w:t>
            </w:r>
            <w:r>
              <w:rPr>
                <w:rFonts w:ascii="Arial" w:eastAsia="Arial" w:hAnsi="Arial" w:cs="Arial"/>
                <w:spacing w:val="1"/>
              </w:rPr>
              <w:t>r</w:t>
            </w:r>
            <w:r>
              <w:rPr>
                <w:rFonts w:ascii="Arial" w:eastAsia="Arial" w:hAnsi="Arial" w:cs="Arial"/>
              </w:rPr>
              <w:t>ate,</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li</w:t>
            </w:r>
            <w:r>
              <w:rPr>
                <w:rFonts w:ascii="Arial" w:eastAsia="Arial" w:hAnsi="Arial" w:cs="Arial"/>
                <w:spacing w:val="4"/>
              </w:rPr>
              <w:t>c</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rPr>
              <w:t>e-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an</w:t>
            </w:r>
            <w:r>
              <w:rPr>
                <w:rFonts w:ascii="Arial" w:eastAsia="Arial" w:hAnsi="Arial" w:cs="Arial"/>
                <w:spacing w:val="2"/>
              </w:rPr>
              <w:t>g</w:t>
            </w:r>
            <w:r>
              <w:rPr>
                <w:rFonts w:ascii="Arial" w:eastAsia="Arial" w:hAnsi="Arial" w:cs="Arial"/>
              </w:rPr>
              <w:t>ua</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r</w:t>
            </w:r>
            <w:r>
              <w:rPr>
                <w:rFonts w:ascii="Arial" w:eastAsia="Arial" w:hAnsi="Arial" w:cs="Arial"/>
              </w:rPr>
              <w:t>ee</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3"/>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8"/>
              </w:rPr>
              <w:t xml:space="preserve"> </w:t>
            </w:r>
            <w:r>
              <w:rPr>
                <w:rFonts w:ascii="Arial" w:eastAsia="Arial" w:hAnsi="Arial" w:cs="Arial"/>
              </w:rPr>
              <w:t>of 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ated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d/or</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de</w:t>
            </w:r>
            <w:r>
              <w:rPr>
                <w:rFonts w:ascii="Arial" w:eastAsia="Arial" w:hAnsi="Arial" w:cs="Arial"/>
                <w:spacing w:val="2"/>
              </w:rPr>
              <w:t>n</w:t>
            </w:r>
            <w:r>
              <w:rPr>
                <w:rFonts w:ascii="Arial" w:eastAsia="Arial" w:hAnsi="Arial" w:cs="Arial"/>
              </w:rPr>
              <w:t>t</w:t>
            </w:r>
          </w:p>
          <w:p w:rsidR="00C54FE4" w:rsidRDefault="00B87024">
            <w:pPr>
              <w:ind w:left="102"/>
              <w:rPr>
                <w:rFonts w:ascii="Arial" w:eastAsia="Arial" w:hAnsi="Arial" w:cs="Arial"/>
              </w:rPr>
            </w:pP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p>
        </w:tc>
      </w:tr>
      <w:tr w:rsidR="00C54FE4">
        <w:trPr>
          <w:trHeight w:hRule="exact" w:val="3665"/>
        </w:trPr>
        <w:tc>
          <w:tcPr>
            <w:tcW w:w="9576" w:type="dxa"/>
            <w:gridSpan w:val="3"/>
            <w:tcBorders>
              <w:top w:val="nil"/>
              <w:left w:val="single" w:sz="5" w:space="0" w:color="000000"/>
              <w:bottom w:val="single" w:sz="5" w:space="0" w:color="000000"/>
              <w:right w:val="single" w:sz="5" w:space="0" w:color="000000"/>
            </w:tcBorders>
          </w:tcPr>
          <w:p w:rsidR="00C54FE4" w:rsidRPr="000B534F" w:rsidRDefault="00B53912" w:rsidP="000B534F">
            <w:pPr>
              <w:rPr>
                <w:sz w:val="24"/>
                <w:szCs w:val="24"/>
              </w:rPr>
            </w:pPr>
            <w:r w:rsidRPr="000B534F">
              <w:rPr>
                <w:sz w:val="24"/>
                <w:szCs w:val="24"/>
              </w:rPr>
              <w:t>All directions are clearly stated and created for differentiated instruction.</w:t>
            </w:r>
            <w:r w:rsidR="000B534F" w:rsidRPr="000B534F">
              <w:rPr>
                <w:sz w:val="24"/>
                <w:szCs w:val="24"/>
              </w:rPr>
              <w:t xml:space="preserve">  Students know what the activities are based on the models presented by the teacher.</w:t>
            </w:r>
          </w:p>
        </w:tc>
      </w:tr>
    </w:tbl>
    <w:p w:rsidR="00C54FE4" w:rsidRDefault="00C54FE4">
      <w:pPr>
        <w:sectPr w:rsidR="00C54FE4">
          <w:pgSz w:w="12240" w:h="15840"/>
          <w:pgMar w:top="1340" w:right="1220" w:bottom="280" w:left="1220" w:header="785" w:footer="0" w:gutter="0"/>
          <w:cols w:space="720"/>
        </w:sectPr>
      </w:pPr>
    </w:p>
    <w:p w:rsidR="00C54FE4" w:rsidRDefault="00C54FE4">
      <w:pPr>
        <w:spacing w:line="200" w:lineRule="exact"/>
      </w:pPr>
    </w:p>
    <w:p w:rsidR="00C54FE4" w:rsidRDefault="00C54FE4">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C54FE4">
        <w:trPr>
          <w:trHeight w:hRule="exact" w:val="934"/>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3"/>
              </w:rPr>
              <w:t>T</w:t>
            </w:r>
            <w:r>
              <w:rPr>
                <w:rFonts w:ascii="Arial" w:eastAsia="Arial" w:hAnsi="Arial" w:cs="Arial"/>
                <w:b/>
              </w:rPr>
              <w:t>eac</w:t>
            </w:r>
            <w:r>
              <w:rPr>
                <w:rFonts w:ascii="Arial" w:eastAsia="Arial" w:hAnsi="Arial" w:cs="Arial"/>
                <w:b/>
                <w:spacing w:val="1"/>
              </w:rPr>
              <w:t>h</w:t>
            </w:r>
            <w:r>
              <w:rPr>
                <w:rFonts w:ascii="Arial" w:eastAsia="Arial" w:hAnsi="Arial" w:cs="Arial"/>
                <w:b/>
              </w:rPr>
              <w:t>er</w:t>
            </w:r>
            <w:r>
              <w:rPr>
                <w:rFonts w:ascii="Arial" w:eastAsia="Arial" w:hAnsi="Arial" w:cs="Arial"/>
                <w:b/>
                <w:spacing w:val="-9"/>
              </w:rPr>
              <w:t xml:space="preserve"> </w:t>
            </w:r>
            <w:r>
              <w:rPr>
                <w:rFonts w:ascii="Arial" w:eastAsia="Arial" w:hAnsi="Arial" w:cs="Arial"/>
                <w:b/>
              </w:rPr>
              <w:t>C</w:t>
            </w:r>
            <w:r>
              <w:rPr>
                <w:rFonts w:ascii="Arial" w:eastAsia="Arial" w:hAnsi="Arial" w:cs="Arial"/>
                <w:b/>
                <w:spacing w:val="2"/>
              </w:rPr>
              <w:t>r</w:t>
            </w:r>
            <w:r>
              <w:rPr>
                <w:rFonts w:ascii="Arial" w:eastAsia="Arial" w:hAnsi="Arial" w:cs="Arial"/>
                <w:b/>
              </w:rPr>
              <w:t>ea</w:t>
            </w:r>
            <w:r>
              <w:rPr>
                <w:rFonts w:ascii="Arial" w:eastAsia="Arial" w:hAnsi="Arial" w:cs="Arial"/>
                <w:b/>
                <w:spacing w:val="1"/>
              </w:rPr>
              <w:t>t</w:t>
            </w:r>
            <w:r>
              <w:rPr>
                <w:rFonts w:ascii="Arial" w:eastAsia="Arial" w:hAnsi="Arial" w:cs="Arial"/>
                <w:b/>
              </w:rPr>
              <w:t>ed</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spacing w:val="1"/>
              </w:rPr>
              <w:t>tud</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spacing w:val="1"/>
              </w:rPr>
              <w:t>od</w:t>
            </w:r>
            <w:r>
              <w:rPr>
                <w:rFonts w:ascii="Arial" w:eastAsia="Arial" w:hAnsi="Arial" w:cs="Arial"/>
                <w:b/>
              </w:rPr>
              <w:t>el</w:t>
            </w:r>
            <w:r>
              <w:rPr>
                <w:rFonts w:ascii="Arial" w:eastAsia="Arial" w:hAnsi="Arial" w:cs="Arial"/>
                <w:b/>
                <w:spacing w:val="-6"/>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9"/>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xc</w:t>
            </w:r>
            <w:r>
              <w:rPr>
                <w:rFonts w:ascii="Arial" w:eastAsia="Arial" w:hAnsi="Arial" w:cs="Arial"/>
              </w:rPr>
              <w:t>ep</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us</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3"/>
              </w:rPr>
              <w:t xml:space="preserve"> </w:t>
            </w:r>
            <w:r>
              <w:rPr>
                <w:rFonts w:ascii="Arial" w:eastAsia="Arial" w:hAnsi="Arial" w:cs="Arial"/>
              </w:rPr>
              <w:t>of</w:t>
            </w:r>
          </w:p>
          <w:p w:rsidR="00C54FE4" w:rsidRDefault="00B87024">
            <w:pPr>
              <w:spacing w:before="3"/>
              <w:ind w:left="102" w:right="192"/>
              <w:rPr>
                <w:rFonts w:ascii="Arial" w:eastAsia="Arial" w:hAnsi="Arial" w:cs="Arial"/>
              </w:rPr>
            </w:pPr>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r</w:t>
            </w:r>
            <w:r>
              <w:rPr>
                <w:rFonts w:ascii="Arial" w:eastAsia="Arial" w:hAnsi="Arial" w:cs="Arial"/>
              </w:rPr>
              <w:t>ehe</w:t>
            </w:r>
            <w:r>
              <w:rPr>
                <w:rFonts w:ascii="Arial" w:eastAsia="Arial" w:hAnsi="Arial" w:cs="Arial"/>
                <w:spacing w:val="2"/>
              </w:rPr>
              <w:t>n</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odel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i</w:t>
            </w:r>
            <w:r>
              <w:rPr>
                <w:rFonts w:ascii="Arial" w:eastAsia="Arial" w:hAnsi="Arial" w:cs="Arial"/>
                <w:spacing w:val="1"/>
              </w:rPr>
              <w:t>l</w:t>
            </w:r>
            <w:r>
              <w:rPr>
                <w:rFonts w:ascii="Arial" w:eastAsia="Arial" w:hAnsi="Arial" w:cs="Arial"/>
                <w:spacing w:val="-1"/>
              </w:rPr>
              <w:t>l</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 xml:space="preserve">es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ob</w:t>
            </w:r>
            <w:r>
              <w:rPr>
                <w:rFonts w:ascii="Arial" w:eastAsia="Arial" w:hAnsi="Arial" w:cs="Arial"/>
                <w:spacing w:val="1"/>
              </w:rPr>
              <w:t>j</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odel</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rPr>
              <w:t xml:space="preserve">e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spacing w:val="-3"/>
              </w:rPr>
              <w:t>y</w:t>
            </w:r>
            <w:r>
              <w:rPr>
                <w:rFonts w:ascii="Arial" w:eastAsia="Arial" w:hAnsi="Arial" w:cs="Arial"/>
              </w:rPr>
              <w:t>.</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5</w:t>
            </w:r>
          </w:p>
        </w:tc>
      </w:tr>
      <w:tr w:rsidR="00C54FE4">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w:t>
            </w:r>
            <w:r>
              <w:rPr>
                <w:rFonts w:ascii="Arial" w:eastAsia="Arial" w:hAnsi="Arial" w:cs="Arial"/>
                <w:spacing w:val="2"/>
              </w:rPr>
              <w:t>d</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256"/>
              <w:rPr>
                <w:rFonts w:ascii="Arial" w:eastAsia="Arial" w:hAnsi="Arial" w:cs="Arial"/>
              </w:rPr>
            </w:pPr>
            <w:r>
              <w:rPr>
                <w:rFonts w:ascii="Arial" w:eastAsia="Arial" w:hAnsi="Arial" w:cs="Arial"/>
                <w:spacing w:val="-1"/>
              </w:rPr>
              <w:t>P</w:t>
            </w:r>
            <w:r>
              <w:rPr>
                <w:rFonts w:ascii="Arial" w:eastAsia="Arial" w:hAnsi="Arial" w:cs="Arial"/>
              </w:rPr>
              <w:t>oor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or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spacing w:val="-3"/>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5"/>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11"/>
              <w:rPr>
                <w:rFonts w:ascii="Arial" w:eastAsia="Arial" w:hAnsi="Arial" w:cs="Arial"/>
              </w:rPr>
            </w:pPr>
            <w:r>
              <w:rPr>
                <w:rFonts w:ascii="Arial" w:eastAsia="Arial" w:hAnsi="Arial" w:cs="Arial"/>
              </w:rPr>
              <w:t>Mod</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w:t>
            </w:r>
            <w:r>
              <w:rPr>
                <w:rFonts w:ascii="Arial" w:eastAsia="Arial" w:hAnsi="Arial" w:cs="Arial"/>
                <w:spacing w:val="2"/>
              </w:rPr>
              <w:t>e</w:t>
            </w:r>
            <w:r>
              <w:rPr>
                <w:rFonts w:ascii="Arial" w:eastAsia="Arial" w:hAnsi="Arial" w:cs="Arial"/>
              </w:rPr>
              <w:t>nt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ent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ate</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od</w:t>
            </w:r>
            <w:r>
              <w:rPr>
                <w:rFonts w:ascii="Arial" w:eastAsia="Arial" w:hAnsi="Arial" w:cs="Arial"/>
                <w:spacing w:val="2"/>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an e</w:t>
            </w:r>
            <w:r>
              <w:rPr>
                <w:rFonts w:ascii="Arial" w:eastAsia="Arial" w:hAnsi="Arial" w:cs="Arial"/>
                <w:spacing w:val="1"/>
              </w:rPr>
              <w:t>xc</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ent 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i</w:t>
            </w:r>
            <w:r>
              <w:rPr>
                <w:rFonts w:ascii="Arial" w:eastAsia="Arial" w:hAnsi="Arial" w:cs="Arial"/>
              </w:rPr>
              <w:t>ng and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pel</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7"/>
              </w:rPr>
              <w:t xml:space="preserve"> </w:t>
            </w:r>
            <w:r>
              <w:rPr>
                <w:rFonts w:ascii="Arial" w:eastAsia="Arial" w:hAnsi="Arial" w:cs="Arial"/>
              </w:rPr>
              <w:t>to 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s</w:t>
            </w:r>
            <w:r>
              <w:rPr>
                <w:rFonts w:ascii="Arial" w:eastAsia="Arial" w:hAnsi="Arial" w:cs="Arial"/>
                <w:spacing w:val="-1"/>
              </w:rPr>
              <w:t>i</w:t>
            </w:r>
            <w:r>
              <w:rPr>
                <w:rFonts w:ascii="Arial" w:eastAsia="Arial" w:hAnsi="Arial" w:cs="Arial"/>
                <w:spacing w:val="5"/>
              </w:rPr>
              <w:t>m</w:t>
            </w:r>
            <w:r>
              <w:rPr>
                <w:rFonts w:ascii="Arial" w:eastAsia="Arial" w:hAnsi="Arial" w:cs="Arial"/>
                <w:spacing w:val="-1"/>
              </w:rPr>
              <w:t>il</w:t>
            </w:r>
            <w:r>
              <w:rPr>
                <w:rFonts w:ascii="Arial" w:eastAsia="Arial" w:hAnsi="Arial" w:cs="Arial"/>
              </w:rPr>
              <w:t>ar</w:t>
            </w:r>
            <w:r>
              <w:rPr>
                <w:rFonts w:ascii="Arial" w:eastAsia="Arial" w:hAnsi="Arial" w:cs="Arial"/>
                <w:spacing w:val="-5"/>
              </w:rPr>
              <w:t xml:space="preserve"> </w:t>
            </w:r>
            <w:r>
              <w:rPr>
                <w:rFonts w:ascii="Arial" w:eastAsia="Arial" w:hAnsi="Arial" w:cs="Arial"/>
              </w:rPr>
              <w:t>wo</w:t>
            </w:r>
            <w:r>
              <w:rPr>
                <w:rFonts w:ascii="Arial" w:eastAsia="Arial" w:hAnsi="Arial" w:cs="Arial"/>
                <w:spacing w:val="1"/>
              </w:rPr>
              <w:t>r</w:t>
            </w:r>
            <w:r>
              <w:rPr>
                <w:rFonts w:ascii="Arial" w:eastAsia="Arial" w:hAnsi="Arial" w:cs="Arial"/>
                <w:spacing w:val="4"/>
              </w:rPr>
              <w:t>k</w:t>
            </w:r>
            <w:r>
              <w:rPr>
                <w:rFonts w:ascii="Arial" w:eastAsia="Arial" w:hAnsi="Arial" w:cs="Arial"/>
              </w:rPr>
              <w:t>.</w:t>
            </w:r>
          </w:p>
        </w:tc>
      </w:tr>
      <w:tr w:rsidR="00C54FE4">
        <w:trPr>
          <w:trHeight w:hRule="exact" w:val="3360"/>
        </w:trPr>
        <w:tc>
          <w:tcPr>
            <w:tcW w:w="9576" w:type="dxa"/>
            <w:gridSpan w:val="3"/>
            <w:tcBorders>
              <w:top w:val="nil"/>
              <w:left w:val="single" w:sz="5" w:space="0" w:color="000000"/>
              <w:bottom w:val="single" w:sz="5" w:space="0" w:color="000000"/>
              <w:right w:val="single" w:sz="5" w:space="0" w:color="000000"/>
            </w:tcBorders>
          </w:tcPr>
          <w:p w:rsidR="00C54FE4" w:rsidRPr="000B534F" w:rsidRDefault="00B53912" w:rsidP="00B53912">
            <w:pPr>
              <w:rPr>
                <w:sz w:val="24"/>
                <w:szCs w:val="24"/>
              </w:rPr>
            </w:pPr>
            <w:r w:rsidRPr="000B534F">
              <w:rPr>
                <w:sz w:val="24"/>
                <w:szCs w:val="24"/>
              </w:rPr>
              <w:t xml:space="preserve">Model are developed and are </w:t>
            </w:r>
            <w:r w:rsidR="000B534F">
              <w:rPr>
                <w:sz w:val="24"/>
                <w:szCs w:val="24"/>
              </w:rPr>
              <w:t xml:space="preserve">included for the activities as a guide for the students. </w:t>
            </w:r>
          </w:p>
        </w:tc>
      </w:tr>
      <w:tr w:rsidR="00C54FE4">
        <w:trPr>
          <w:trHeight w:hRule="exact" w:val="703"/>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5"/>
              </w:rPr>
              <w:t>M</w:t>
            </w:r>
            <w:r>
              <w:rPr>
                <w:rFonts w:ascii="Arial" w:eastAsia="Arial" w:hAnsi="Arial" w:cs="Arial"/>
                <w:b/>
              </w:rPr>
              <w:t>e</w:t>
            </w:r>
            <w:r>
              <w:rPr>
                <w:rFonts w:ascii="Arial" w:eastAsia="Arial" w:hAnsi="Arial" w:cs="Arial"/>
                <w:b/>
                <w:spacing w:val="-1"/>
              </w:rPr>
              <w:t>t</w:t>
            </w:r>
            <w:r>
              <w:rPr>
                <w:rFonts w:ascii="Arial" w:eastAsia="Arial" w:hAnsi="Arial" w:cs="Arial"/>
                <w:b/>
                <w:spacing w:val="1"/>
              </w:rPr>
              <w:t>ho</w:t>
            </w:r>
            <w:r>
              <w:rPr>
                <w:rFonts w:ascii="Arial" w:eastAsia="Arial" w:hAnsi="Arial" w:cs="Arial"/>
                <w:b/>
              </w:rPr>
              <w:t>d</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rPr>
              <w:t>ss</w:t>
            </w:r>
            <w:r>
              <w:rPr>
                <w:rFonts w:ascii="Arial" w:eastAsia="Arial" w:hAnsi="Arial" w:cs="Arial"/>
                <w:b/>
                <w:spacing w:val="2"/>
              </w:rPr>
              <w:t>e</w:t>
            </w:r>
            <w:r>
              <w:rPr>
                <w:rFonts w:ascii="Arial" w:eastAsia="Arial" w:hAnsi="Arial" w:cs="Arial"/>
                <w:b/>
              </w:rPr>
              <w:t>ss</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1"/>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c</w:t>
            </w:r>
            <w:r>
              <w:rPr>
                <w:rFonts w:ascii="Arial" w:eastAsia="Arial" w:hAnsi="Arial" w:cs="Arial"/>
                <w:spacing w:val="4"/>
              </w:rPr>
              <w:t>k</w:t>
            </w:r>
            <w:r>
              <w:rPr>
                <w:rFonts w:ascii="Arial" w:eastAsia="Arial" w:hAnsi="Arial" w:cs="Arial"/>
              </w:rPr>
              <w:t>po</w:t>
            </w:r>
            <w:r>
              <w:rPr>
                <w:rFonts w:ascii="Arial" w:eastAsia="Arial" w:hAnsi="Arial" w:cs="Arial"/>
                <w:spacing w:val="-1"/>
              </w:rPr>
              <w:t>i</w:t>
            </w:r>
            <w:r>
              <w:rPr>
                <w:rFonts w:ascii="Arial" w:eastAsia="Arial" w:hAnsi="Arial" w:cs="Arial"/>
              </w:rPr>
              <w:t>nts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p w:rsidR="00C54FE4" w:rsidRDefault="00B87024">
            <w:pPr>
              <w:spacing w:before="8" w:line="220" w:lineRule="exact"/>
              <w:ind w:left="102" w:right="603"/>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too</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2"/>
              </w:rPr>
              <w:t>o</w:t>
            </w:r>
            <w:r>
              <w:rPr>
                <w:rFonts w:ascii="Arial" w:eastAsia="Arial" w:hAnsi="Arial" w:cs="Arial"/>
              </w:rPr>
              <w:t>ut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the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t a</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gh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6</w:t>
            </w:r>
          </w:p>
        </w:tc>
      </w:tr>
      <w:tr w:rsidR="00C54FE4">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3"/>
              <w:ind w:left="102" w:right="179"/>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e</w:t>
            </w:r>
            <w:r>
              <w:rPr>
                <w:rFonts w:ascii="Arial" w:eastAsia="Arial" w:hAnsi="Arial" w:cs="Arial"/>
              </w:rPr>
              <w:t>,</w:t>
            </w:r>
            <w:r>
              <w:rPr>
                <w:rFonts w:ascii="Arial" w:eastAsia="Arial" w:hAnsi="Arial" w:cs="Arial"/>
                <w:spacing w:val="-10"/>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ear 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oo</w:t>
            </w:r>
            <w:r>
              <w:rPr>
                <w:rFonts w:ascii="Arial" w:eastAsia="Arial" w:hAnsi="Arial" w:cs="Arial"/>
                <w:spacing w:val="-3"/>
              </w:rPr>
              <w:t xml:space="preserve"> </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as good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o</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2"/>
              </w:rPr>
              <w:t>e</w:t>
            </w:r>
            <w:r>
              <w:rPr>
                <w:rFonts w:ascii="Arial" w:eastAsia="Arial" w:hAnsi="Arial" w:cs="Arial"/>
              </w:rPr>
              <w:t>y do</w:t>
            </w:r>
            <w:r>
              <w:rPr>
                <w:rFonts w:ascii="Arial" w:eastAsia="Arial" w:hAnsi="Arial" w:cs="Arial"/>
                <w:spacing w:val="2"/>
              </w:rPr>
              <w:t>n</w:t>
            </w:r>
            <w:r>
              <w:rPr>
                <w:rFonts w:ascii="Arial" w:eastAsia="Arial" w:hAnsi="Arial" w:cs="Arial"/>
                <w:spacing w:val="-1"/>
              </w:rPr>
              <w:t>’</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 xml:space="preserve">or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ivi</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cr</w:t>
            </w:r>
            <w:r>
              <w:rPr>
                <w:rFonts w:ascii="Arial" w:eastAsia="Arial" w:hAnsi="Arial" w:cs="Arial"/>
              </w:rPr>
              <w:t>eate</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3"/>
              <w:ind w:left="102" w:right="132"/>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 xml:space="preserve">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ent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3"/>
              </w:rPr>
              <w:t>o</w:t>
            </w:r>
            <w:r>
              <w:rPr>
                <w:rFonts w:ascii="Arial" w:eastAsia="Arial" w:hAnsi="Arial" w:cs="Arial"/>
                <w:spacing w:val="1"/>
              </w:rPr>
              <w:t>s</w:t>
            </w:r>
            <w:r>
              <w:rPr>
                <w:rFonts w:ascii="Arial" w:eastAsia="Arial" w:hAnsi="Arial" w:cs="Arial"/>
              </w:rPr>
              <w:t>t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ted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s</w:t>
            </w:r>
            <w:r>
              <w:rPr>
                <w:rFonts w:ascii="Arial" w:eastAsia="Arial" w:hAnsi="Arial" w:cs="Arial"/>
              </w:rPr>
              <w:t>tudents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to he</w:t>
            </w:r>
            <w:r>
              <w:rPr>
                <w:rFonts w:ascii="Arial" w:eastAsia="Arial" w:hAnsi="Arial" w:cs="Arial"/>
                <w:spacing w:val="1"/>
              </w:rPr>
              <w:t>l</w:t>
            </w:r>
            <w:r>
              <w:rPr>
                <w:rFonts w:ascii="Arial" w:eastAsia="Arial" w:hAnsi="Arial" w:cs="Arial"/>
              </w:rPr>
              <w:t>p them</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u</w:t>
            </w:r>
            <w:r>
              <w:rPr>
                <w:rFonts w:ascii="Arial" w:eastAsia="Arial" w:hAnsi="Arial" w:cs="Arial"/>
                <w:spacing w:val="1"/>
              </w:rPr>
              <w:t>rs</w:t>
            </w:r>
            <w:r>
              <w:rPr>
                <w:rFonts w:ascii="Arial" w:eastAsia="Arial" w:hAnsi="Arial" w:cs="Arial"/>
              </w:rPr>
              <w:t>ue</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3"/>
              <w:ind w:left="102" w:right="99"/>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 xml:space="preserve">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ent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spacing w:val="-3"/>
              </w:rPr>
              <w:t>y</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4"/>
              </w:rPr>
              <w:t xml:space="preserve"> </w:t>
            </w:r>
            <w:r>
              <w:rPr>
                <w:rFonts w:ascii="Arial" w:eastAsia="Arial" w:hAnsi="Arial" w:cs="Arial"/>
              </w:rPr>
              <w:t xml:space="preserve">and </w:t>
            </w:r>
            <w:r>
              <w:rPr>
                <w:rFonts w:ascii="Arial" w:eastAsia="Arial" w:hAnsi="Arial" w:cs="Arial"/>
              </w:rPr>
              <w:t>ea</w:t>
            </w:r>
            <w:r>
              <w:rPr>
                <w:rFonts w:ascii="Arial" w:eastAsia="Arial" w:hAnsi="Arial" w:cs="Arial"/>
                <w:spacing w:val="4"/>
              </w:rPr>
              <w:t>s</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u</w:t>
            </w:r>
            <w:r>
              <w:rPr>
                <w:rFonts w:ascii="Arial" w:eastAsia="Arial" w:hAnsi="Arial" w:cs="Arial"/>
              </w:rPr>
              <w:t>nde</w:t>
            </w:r>
            <w:r>
              <w:rPr>
                <w:rFonts w:ascii="Arial" w:eastAsia="Arial" w:hAnsi="Arial" w:cs="Arial"/>
                <w:spacing w:val="1"/>
              </w:rPr>
              <w:t>rs</w:t>
            </w:r>
            <w:r>
              <w:rPr>
                <w:rFonts w:ascii="Arial" w:eastAsia="Arial" w:hAnsi="Arial" w:cs="Arial"/>
              </w:rPr>
              <w:t>t</w:t>
            </w:r>
            <w:r>
              <w:rPr>
                <w:rFonts w:ascii="Arial" w:eastAsia="Arial" w:hAnsi="Arial" w:cs="Arial"/>
                <w:spacing w:val="2"/>
              </w:rPr>
              <w:t>a</w:t>
            </w:r>
            <w:r>
              <w:rPr>
                <w:rFonts w:ascii="Arial" w:eastAsia="Arial" w:hAnsi="Arial" w:cs="Arial"/>
              </w:rPr>
              <w:t>nd,</w:t>
            </w:r>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s</w:t>
            </w:r>
            <w:r>
              <w:rPr>
                <w:rFonts w:ascii="Arial" w:eastAsia="Arial" w:hAnsi="Arial" w:cs="Arial"/>
              </w:rPr>
              <w:t>upe</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 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ud</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g</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th</w:t>
            </w:r>
            <w:r>
              <w:rPr>
                <w:rFonts w:ascii="Arial" w:eastAsia="Arial" w:hAnsi="Arial" w:cs="Arial"/>
              </w:rPr>
              <w:t xml:space="preserve">e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ed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3"/>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gh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m</w:t>
            </w:r>
            <w:r>
              <w:rPr>
                <w:rFonts w:ascii="Arial" w:eastAsia="Arial" w:hAnsi="Arial" w:cs="Arial"/>
              </w:rPr>
              <w:t>b</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rPr>
              <w:t>on</w:t>
            </w:r>
            <w:r>
              <w:rPr>
                <w:rFonts w:ascii="Arial" w:eastAsia="Arial" w:hAnsi="Arial" w:cs="Arial"/>
                <w:spacing w:val="1"/>
              </w:rPr>
              <w:t>c</w:t>
            </w:r>
            <w:r>
              <w:rPr>
                <w:rFonts w:ascii="Arial" w:eastAsia="Arial" w:hAnsi="Arial" w:cs="Arial"/>
              </w:rPr>
              <w:t>epts</w:t>
            </w:r>
            <w:r>
              <w:rPr>
                <w:rFonts w:ascii="Arial" w:eastAsia="Arial" w:hAnsi="Arial" w:cs="Arial"/>
                <w:spacing w:val="-7"/>
              </w:rPr>
              <w:t xml:space="preserve"> </w:t>
            </w:r>
            <w:r>
              <w:rPr>
                <w:rFonts w:ascii="Arial" w:eastAsia="Arial" w:hAnsi="Arial" w:cs="Arial"/>
              </w:rPr>
              <w:t xml:space="preserve">of </w:t>
            </w:r>
            <w:r>
              <w:rPr>
                <w:rFonts w:ascii="Arial" w:eastAsia="Arial" w:hAnsi="Arial" w:cs="Arial"/>
                <w:spacing w:val="5"/>
              </w:rPr>
              <w:t>m</w:t>
            </w:r>
            <w:r>
              <w:rPr>
                <w:rFonts w:ascii="Arial" w:eastAsia="Arial" w:hAnsi="Arial" w:cs="Arial"/>
              </w:rPr>
              <w:t>eta</w:t>
            </w:r>
            <w:r>
              <w:rPr>
                <w:rFonts w:ascii="Arial" w:eastAsia="Arial" w:hAnsi="Arial" w:cs="Arial"/>
                <w:spacing w:val="1"/>
              </w:rPr>
              <w:t>-c</w:t>
            </w:r>
            <w:r>
              <w:rPr>
                <w:rFonts w:ascii="Arial" w:eastAsia="Arial" w:hAnsi="Arial" w:cs="Arial"/>
              </w:rPr>
              <w:t>ogn</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 xml:space="preserve">and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i</w:t>
            </w:r>
            <w:r>
              <w:rPr>
                <w:rFonts w:ascii="Arial" w:eastAsia="Arial" w:hAnsi="Arial" w:cs="Arial"/>
              </w:rPr>
              <w:t>ng.</w:t>
            </w:r>
          </w:p>
        </w:tc>
      </w:tr>
      <w:tr w:rsidR="00C54FE4">
        <w:trPr>
          <w:trHeight w:hRule="exact" w:val="3360"/>
        </w:trPr>
        <w:tc>
          <w:tcPr>
            <w:tcW w:w="9576" w:type="dxa"/>
            <w:gridSpan w:val="3"/>
            <w:tcBorders>
              <w:top w:val="nil"/>
              <w:left w:val="single" w:sz="5" w:space="0" w:color="000000"/>
              <w:bottom w:val="single" w:sz="5" w:space="0" w:color="000000"/>
              <w:right w:val="single" w:sz="5" w:space="0" w:color="000000"/>
            </w:tcBorders>
          </w:tcPr>
          <w:p w:rsidR="00C54FE4" w:rsidRPr="000B534F" w:rsidRDefault="00B53912">
            <w:pPr>
              <w:rPr>
                <w:sz w:val="24"/>
                <w:szCs w:val="24"/>
              </w:rPr>
            </w:pPr>
            <w:r w:rsidRPr="000B534F">
              <w:rPr>
                <w:sz w:val="24"/>
                <w:szCs w:val="24"/>
              </w:rPr>
              <w:t xml:space="preserve">All rubrics are presented to assess the students’ knowledge. Other forms of measurement are included as well (Test/Asteroid game). </w:t>
            </w:r>
          </w:p>
        </w:tc>
      </w:tr>
    </w:tbl>
    <w:p w:rsidR="00C54FE4" w:rsidRDefault="00C54FE4">
      <w:pPr>
        <w:sectPr w:rsidR="00C54FE4">
          <w:pgSz w:w="12240" w:h="15840"/>
          <w:pgMar w:top="1340" w:right="1220" w:bottom="280" w:left="1220" w:header="785" w:footer="0" w:gutter="0"/>
          <w:cols w:space="720"/>
        </w:sectPr>
      </w:pPr>
    </w:p>
    <w:p w:rsidR="00C54FE4" w:rsidRDefault="00C54FE4">
      <w:pPr>
        <w:spacing w:line="200" w:lineRule="exact"/>
      </w:pPr>
    </w:p>
    <w:p w:rsidR="00C54FE4" w:rsidRDefault="00C54FE4">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C54FE4">
        <w:trPr>
          <w:trHeight w:hRule="exact" w:val="1394"/>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1"/>
              </w:rPr>
              <w:t>P</w:t>
            </w:r>
            <w:r>
              <w:rPr>
                <w:rFonts w:ascii="Arial" w:eastAsia="Arial" w:hAnsi="Arial" w:cs="Arial"/>
                <w:b/>
              </w:rPr>
              <w:t>e</w:t>
            </w:r>
            <w:r>
              <w:rPr>
                <w:rFonts w:ascii="Arial" w:eastAsia="Arial" w:hAnsi="Arial" w:cs="Arial"/>
                <w:b/>
                <w:spacing w:val="1"/>
              </w:rPr>
              <w:t>d</w:t>
            </w:r>
            <w:r>
              <w:rPr>
                <w:rFonts w:ascii="Arial" w:eastAsia="Arial" w:hAnsi="Arial" w:cs="Arial"/>
                <w:b/>
              </w:rPr>
              <w:t>a</w:t>
            </w:r>
            <w:r>
              <w:rPr>
                <w:rFonts w:ascii="Arial" w:eastAsia="Arial" w:hAnsi="Arial" w:cs="Arial"/>
                <w:b/>
                <w:spacing w:val="1"/>
              </w:rPr>
              <w:t>go</w:t>
            </w:r>
            <w:r>
              <w:rPr>
                <w:rFonts w:ascii="Arial" w:eastAsia="Arial" w:hAnsi="Arial" w:cs="Arial"/>
                <w:b/>
                <w:spacing w:val="3"/>
              </w:rPr>
              <w:t>g</w:t>
            </w:r>
            <w:r>
              <w:rPr>
                <w:rFonts w:ascii="Arial" w:eastAsia="Arial" w:hAnsi="Arial" w:cs="Arial"/>
                <w:b/>
                <w:spacing w:val="-3"/>
              </w:rPr>
              <w:t>y</w:t>
            </w:r>
            <w:r>
              <w:rPr>
                <w:rFonts w:ascii="Arial" w:eastAsia="Arial" w:hAnsi="Arial" w:cs="Arial"/>
                <w:b/>
                <w:spacing w:val="2"/>
              </w:rPr>
              <w:t>/</w:t>
            </w:r>
            <w:r>
              <w:rPr>
                <w:rFonts w:ascii="Arial" w:eastAsia="Arial" w:hAnsi="Arial" w:cs="Arial"/>
                <w:b/>
              </w:rPr>
              <w:t>Ci</w:t>
            </w:r>
            <w:r>
              <w:rPr>
                <w:rFonts w:ascii="Arial" w:eastAsia="Arial" w:hAnsi="Arial" w:cs="Arial"/>
                <w:b/>
                <w:spacing w:val="1"/>
              </w:rPr>
              <w:t>t</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on</w:t>
            </w:r>
            <w:r>
              <w:rPr>
                <w:rFonts w:ascii="Arial" w:eastAsia="Arial" w:hAnsi="Arial" w:cs="Arial"/>
                <w:b/>
              </w:rPr>
              <w:t>s</w:t>
            </w:r>
            <w:r>
              <w:rPr>
                <w:rFonts w:ascii="Arial" w:eastAsia="Arial" w:hAnsi="Arial" w:cs="Arial"/>
                <w:b/>
                <w:spacing w:val="-19"/>
              </w:rPr>
              <w:t xml:space="preserve"> </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udes</w:t>
            </w:r>
            <w:r>
              <w:rPr>
                <w:rFonts w:ascii="Arial" w:eastAsia="Arial" w:hAnsi="Arial" w:cs="Arial"/>
                <w:spacing w:val="-6"/>
              </w:rPr>
              <w:t xml:space="preserve"> </w:t>
            </w:r>
            <w:r>
              <w:rPr>
                <w:rFonts w:ascii="Arial" w:eastAsia="Arial" w:hAnsi="Arial" w:cs="Arial"/>
                <w:spacing w:val="1"/>
              </w:rPr>
              <w:t>ci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A</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LA</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2"/>
              </w:rPr>
              <w:t>h</w:t>
            </w:r>
            <w:r>
              <w:rPr>
                <w:rFonts w:ascii="Arial" w:eastAsia="Arial" w:hAnsi="Arial" w:cs="Arial"/>
                <w:spacing w:val="-1"/>
              </w:rPr>
              <w:t>i</w:t>
            </w:r>
            <w:r>
              <w:rPr>
                <w:rFonts w:ascii="Arial" w:eastAsia="Arial" w:hAnsi="Arial" w:cs="Arial"/>
              </w:rPr>
              <w:t>c</w:t>
            </w:r>
          </w:p>
          <w:p w:rsidR="00C54FE4" w:rsidRDefault="00B87024">
            <w:pPr>
              <w:spacing w:before="4"/>
              <w:ind w:left="102" w:right="326"/>
              <w:rPr>
                <w:rFonts w:ascii="Arial" w:eastAsia="Arial" w:hAnsi="Arial" w:cs="Arial"/>
              </w:rPr>
            </w:pP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b/>
                <w:i/>
              </w:rPr>
              <w:t>c</w:t>
            </w:r>
            <w:r>
              <w:rPr>
                <w:rFonts w:ascii="Arial" w:eastAsia="Arial" w:hAnsi="Arial" w:cs="Arial"/>
                <w:b/>
                <w:i/>
                <w:spacing w:val="1"/>
              </w:rPr>
              <w:t>ont</w:t>
            </w:r>
            <w:r>
              <w:rPr>
                <w:rFonts w:ascii="Arial" w:eastAsia="Arial" w:hAnsi="Arial" w:cs="Arial"/>
                <w:b/>
                <w:i/>
              </w:rPr>
              <w:t>ai</w:t>
            </w:r>
            <w:r>
              <w:rPr>
                <w:rFonts w:ascii="Arial" w:eastAsia="Arial" w:hAnsi="Arial" w:cs="Arial"/>
                <w:b/>
                <w:i/>
                <w:spacing w:val="1"/>
              </w:rPr>
              <w:t>n</w:t>
            </w:r>
            <w:r>
              <w:rPr>
                <w:rFonts w:ascii="Arial" w:eastAsia="Arial" w:hAnsi="Arial" w:cs="Arial"/>
                <w:b/>
                <w:i/>
              </w:rPr>
              <w:t>ed</w:t>
            </w:r>
            <w:r>
              <w:rPr>
                <w:rFonts w:ascii="Arial" w:eastAsia="Arial" w:hAnsi="Arial" w:cs="Arial"/>
                <w:b/>
                <w:i/>
                <w:spacing w:val="-8"/>
              </w:rPr>
              <w:t xml:space="preserve"> </w:t>
            </w:r>
            <w:r>
              <w:rPr>
                <w:rFonts w:ascii="Arial" w:eastAsia="Arial" w:hAnsi="Arial" w:cs="Arial"/>
                <w:b/>
                <w:i/>
                <w:spacing w:val="1"/>
              </w:rPr>
              <w:t>w</w:t>
            </w:r>
            <w:r>
              <w:rPr>
                <w:rFonts w:ascii="Arial" w:eastAsia="Arial" w:hAnsi="Arial" w:cs="Arial"/>
                <w:b/>
                <w:i/>
              </w:rPr>
              <w:t>i</w:t>
            </w:r>
            <w:r>
              <w:rPr>
                <w:rFonts w:ascii="Arial" w:eastAsia="Arial" w:hAnsi="Arial" w:cs="Arial"/>
                <w:b/>
                <w:i/>
                <w:spacing w:val="1"/>
              </w:rPr>
              <w:t>th</w:t>
            </w:r>
            <w:r>
              <w:rPr>
                <w:rFonts w:ascii="Arial" w:eastAsia="Arial" w:hAnsi="Arial" w:cs="Arial"/>
                <w:b/>
                <w:i/>
              </w:rPr>
              <w:t xml:space="preserve">in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de</w:t>
            </w:r>
            <w:r>
              <w:rPr>
                <w:rFonts w:ascii="Arial" w:eastAsia="Arial" w:hAnsi="Arial" w:cs="Arial"/>
                <w:spacing w:val="1"/>
              </w:rPr>
              <w:t>scr</w:t>
            </w:r>
            <w:r>
              <w:rPr>
                <w:rFonts w:ascii="Arial" w:eastAsia="Arial" w:hAnsi="Arial" w:cs="Arial"/>
                <w:spacing w:val="-1"/>
              </w:rPr>
              <w:t>i</w:t>
            </w:r>
            <w:r>
              <w:rPr>
                <w:rFonts w:ascii="Arial" w:eastAsia="Arial" w:hAnsi="Arial" w:cs="Arial"/>
              </w:rPr>
              <w:t>bed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ub</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age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efe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to and d</w:t>
            </w:r>
            <w:r>
              <w:rPr>
                <w:rFonts w:ascii="Arial" w:eastAsia="Arial" w:hAnsi="Arial" w:cs="Arial"/>
                <w:spacing w:val="-1"/>
              </w:rPr>
              <w:t>i</w:t>
            </w:r>
            <w:r>
              <w:rPr>
                <w:rFonts w:ascii="Arial" w:eastAsia="Arial" w:hAnsi="Arial" w:cs="Arial"/>
                <w:spacing w:val="1"/>
              </w:rPr>
              <w:t>sc</w:t>
            </w:r>
            <w:r>
              <w:rPr>
                <w:rFonts w:ascii="Arial" w:eastAsia="Arial" w:hAnsi="Arial" w:cs="Arial"/>
              </w:rPr>
              <w:t>u</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ed</w:t>
            </w:r>
            <w:r>
              <w:rPr>
                <w:rFonts w:ascii="Arial" w:eastAsia="Arial" w:hAnsi="Arial" w:cs="Arial"/>
                <w:spacing w:val="2"/>
              </w:rPr>
              <w:t>a</w:t>
            </w:r>
            <w:r>
              <w:rPr>
                <w:rFonts w:ascii="Arial" w:eastAsia="Arial" w:hAnsi="Arial" w:cs="Arial"/>
              </w:rPr>
              <w:t>go</w:t>
            </w:r>
            <w:r>
              <w:rPr>
                <w:rFonts w:ascii="Arial" w:eastAsia="Arial" w:hAnsi="Arial" w:cs="Arial"/>
                <w:spacing w:val="5"/>
              </w:rPr>
              <w:t>g</w:t>
            </w:r>
            <w:r>
              <w:rPr>
                <w:rFonts w:ascii="Arial" w:eastAsia="Arial" w:hAnsi="Arial" w:cs="Arial"/>
              </w:rPr>
              <w:t>y</w:t>
            </w:r>
            <w:r>
              <w:rPr>
                <w:rFonts w:ascii="Arial" w:eastAsia="Arial" w:hAnsi="Arial" w:cs="Arial"/>
                <w:spacing w:val="-10"/>
              </w:rPr>
              <w:t xml:space="preserve"> </w:t>
            </w:r>
            <w:r>
              <w:rPr>
                <w:rFonts w:ascii="Arial" w:eastAsia="Arial" w:hAnsi="Arial" w:cs="Arial"/>
              </w:rPr>
              <w:t>ut</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o</w:t>
            </w:r>
            <w:r>
              <w:rPr>
                <w:rFonts w:ascii="Arial" w:eastAsia="Arial" w:hAnsi="Arial" w:cs="Arial"/>
              </w:rPr>
              <w:t>o</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x</w:t>
            </w:r>
            <w:r>
              <w:rPr>
                <w:rFonts w:ascii="Arial" w:eastAsia="Arial" w:hAnsi="Arial" w:cs="Arial"/>
              </w:rPr>
              <w:t>on</w:t>
            </w:r>
            <w:r>
              <w:rPr>
                <w:rFonts w:ascii="Arial" w:eastAsia="Arial" w:hAnsi="Arial" w:cs="Arial"/>
                <w:spacing w:val="-3"/>
              </w:rPr>
              <w:t>o</w:t>
            </w:r>
            <w:r>
              <w:rPr>
                <w:rFonts w:ascii="Arial" w:eastAsia="Arial" w:hAnsi="Arial" w:cs="Arial"/>
                <w:spacing w:val="7"/>
              </w:rPr>
              <w:t>m</w:t>
            </w:r>
            <w:r>
              <w:rPr>
                <w:rFonts w:ascii="Arial" w:eastAsia="Arial" w:hAnsi="Arial" w:cs="Arial"/>
                <w:spacing w:val="-6"/>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y</w:t>
            </w:r>
            <w:r>
              <w:rPr>
                <w:rFonts w:ascii="Arial" w:eastAsia="Arial" w:hAnsi="Arial" w:cs="Arial"/>
                <w:spacing w:val="1"/>
              </w:rPr>
              <w:t>l</w:t>
            </w:r>
            <w:r>
              <w:rPr>
                <w:rFonts w:ascii="Arial" w:eastAsia="Arial" w:hAnsi="Arial" w:cs="Arial"/>
                <w:spacing w:val="2"/>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w:t>
            </w:r>
            <w:r>
              <w:rPr>
                <w:rFonts w:ascii="Arial" w:eastAsia="Arial" w:hAnsi="Arial" w:cs="Arial"/>
              </w:rPr>
              <w:t>fe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e</w:t>
            </w:r>
            <w:r>
              <w:rPr>
                <w:rFonts w:ascii="Arial" w:eastAsia="Arial" w:hAnsi="Arial" w:cs="Arial"/>
                <w:spacing w:val="4"/>
              </w:rPr>
              <w:t>s</w:t>
            </w:r>
            <w:r>
              <w:rPr>
                <w:rFonts w:ascii="Arial" w:eastAsia="Arial" w:hAnsi="Arial" w:cs="Arial"/>
                <w:spacing w:val="1"/>
              </w:rPr>
              <w:t>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peda</w:t>
            </w:r>
            <w:r>
              <w:rPr>
                <w:rFonts w:ascii="Arial" w:eastAsia="Arial" w:hAnsi="Arial" w:cs="Arial"/>
                <w:spacing w:val="2"/>
              </w:rPr>
              <w:t>gog</w:t>
            </w:r>
            <w:r>
              <w:rPr>
                <w:rFonts w:ascii="Arial" w:eastAsia="Arial" w:hAnsi="Arial" w:cs="Arial"/>
                <w:spacing w:val="-3"/>
              </w:rPr>
              <w:t>y</w:t>
            </w:r>
            <w:r>
              <w:rPr>
                <w:rFonts w:ascii="Arial" w:eastAsia="Arial" w:hAnsi="Arial" w:cs="Arial"/>
              </w:rPr>
              <w:t>.</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2</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5</w:t>
            </w:r>
          </w:p>
        </w:tc>
      </w:tr>
      <w:tr w:rsidR="00C54FE4">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77"/>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Re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es 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d</w:t>
            </w:r>
            <w:r>
              <w:rPr>
                <w:rFonts w:ascii="Arial" w:eastAsia="Arial" w:hAnsi="Arial" w:cs="Arial"/>
              </w:rPr>
              <w:t>ag</w:t>
            </w:r>
            <w:r>
              <w:rPr>
                <w:rFonts w:ascii="Arial" w:eastAsia="Arial" w:hAnsi="Arial" w:cs="Arial"/>
                <w:spacing w:val="2"/>
              </w:rPr>
              <w:t>o</w:t>
            </w:r>
            <w:r>
              <w:rPr>
                <w:rFonts w:ascii="Arial" w:eastAsia="Arial" w:hAnsi="Arial" w:cs="Arial"/>
              </w:rPr>
              <w:t>g</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0"/>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ded</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11"/>
              <w:rPr>
                <w:rFonts w:ascii="Arial" w:eastAsia="Arial" w:hAnsi="Arial" w:cs="Arial"/>
              </w:rPr>
            </w:pPr>
            <w:r>
              <w:rPr>
                <w:rFonts w:ascii="Arial" w:eastAsia="Arial" w:hAnsi="Arial" w:cs="Arial"/>
              </w:rPr>
              <w:t>C</w:t>
            </w:r>
            <w:r>
              <w:rPr>
                <w:rFonts w:ascii="Arial" w:eastAsia="Arial" w:hAnsi="Arial" w:cs="Arial"/>
                <w:spacing w:val="-1"/>
              </w:rPr>
              <w:t>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ut</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ed</w:t>
            </w:r>
            <w:r>
              <w:rPr>
                <w:rFonts w:ascii="Arial" w:eastAsia="Arial" w:hAnsi="Arial" w:cs="Arial"/>
                <w:spacing w:val="2"/>
              </w:rPr>
              <w:t>a</w:t>
            </w:r>
            <w:r>
              <w:rPr>
                <w:rFonts w:ascii="Arial" w:eastAsia="Arial" w:hAnsi="Arial" w:cs="Arial"/>
              </w:rPr>
              <w:t>go</w:t>
            </w:r>
            <w:r>
              <w:rPr>
                <w:rFonts w:ascii="Arial" w:eastAsia="Arial" w:hAnsi="Arial" w:cs="Arial"/>
                <w:spacing w:val="5"/>
              </w:rPr>
              <w:t>g</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uded 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2"/>
              </w:rPr>
              <w:t>t</w:t>
            </w:r>
            <w:r>
              <w:rPr>
                <w:rFonts w:ascii="Arial" w:eastAsia="Arial" w:hAnsi="Arial" w:cs="Arial"/>
              </w:rPr>
              <w:t>ea</w:t>
            </w:r>
            <w:r>
              <w:rPr>
                <w:rFonts w:ascii="Arial" w:eastAsia="Arial" w:hAnsi="Arial" w:cs="Arial"/>
                <w:spacing w:val="1"/>
              </w:rPr>
              <w:t>c</w:t>
            </w:r>
            <w:r>
              <w:rPr>
                <w:rFonts w:ascii="Arial" w:eastAsia="Arial" w:hAnsi="Arial" w:cs="Arial"/>
              </w:rPr>
              <w:t>he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age”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34"/>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w w:val="99"/>
              </w:rPr>
              <w:t>a</w:t>
            </w:r>
            <w:r>
              <w:rPr>
                <w:rFonts w:ascii="Arial" w:eastAsia="Arial" w:hAnsi="Arial" w:cs="Arial"/>
                <w:spacing w:val="1"/>
                <w:w w:val="99"/>
              </w:rPr>
              <w:t>r</w:t>
            </w:r>
            <w:r>
              <w:rPr>
                <w:rFonts w:ascii="Arial" w:eastAsia="Arial" w:hAnsi="Arial" w:cs="Arial"/>
                <w:w w:val="99"/>
              </w:rPr>
              <w:t xml:space="preserve">e </w:t>
            </w:r>
            <w:r>
              <w:rPr>
                <w:rFonts w:ascii="Arial" w:eastAsia="Arial" w:hAnsi="Arial" w:cs="Arial"/>
                <w:spacing w:val="-1"/>
                <w:w w:val="99"/>
              </w:rPr>
              <w:t>i</w:t>
            </w:r>
            <w:r>
              <w:rPr>
                <w:rFonts w:ascii="Arial" w:eastAsia="Arial" w:hAnsi="Arial" w:cs="Arial"/>
                <w:w w:val="99"/>
              </w:rPr>
              <w:t>n</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oper</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te</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spacing w:val="-3"/>
              </w:rPr>
              <w:t>y</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
              </w:rPr>
              <w:t>a</w:t>
            </w:r>
            <w:r>
              <w:rPr>
                <w:rFonts w:ascii="Arial" w:eastAsia="Arial" w:hAnsi="Arial" w:cs="Arial"/>
                <w:spacing w:val="1"/>
              </w:rPr>
              <w:t>l</w:t>
            </w:r>
            <w:r>
              <w:rPr>
                <w:rFonts w:ascii="Arial" w:eastAsia="Arial" w:hAnsi="Arial" w:cs="Arial"/>
                <w:spacing w:val="-1"/>
              </w:rPr>
              <w:t>y</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of ped</w:t>
            </w:r>
            <w:r>
              <w:rPr>
                <w:rFonts w:ascii="Arial" w:eastAsia="Arial" w:hAnsi="Arial" w:cs="Arial"/>
                <w:spacing w:val="2"/>
              </w:rPr>
              <w:t>a</w:t>
            </w:r>
            <w:r>
              <w:rPr>
                <w:rFonts w:ascii="Arial" w:eastAsia="Arial" w:hAnsi="Arial" w:cs="Arial"/>
              </w:rPr>
              <w:t>go</w:t>
            </w:r>
            <w:r>
              <w:rPr>
                <w:rFonts w:ascii="Arial" w:eastAsia="Arial" w:hAnsi="Arial" w:cs="Arial"/>
                <w:spacing w:val="2"/>
              </w:rPr>
              <w:t>g</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the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1"/>
              </w:rPr>
              <w:t>“</w:t>
            </w:r>
            <w:r>
              <w:rPr>
                <w:rFonts w:ascii="Arial" w:eastAsia="Arial" w:hAnsi="Arial" w:cs="Arial"/>
              </w:rPr>
              <w:t>te</w:t>
            </w:r>
            <w:r>
              <w:rPr>
                <w:rFonts w:ascii="Arial" w:eastAsia="Arial" w:hAnsi="Arial" w:cs="Arial"/>
                <w:spacing w:val="2"/>
              </w:rPr>
              <w:t>a</w:t>
            </w:r>
            <w:r>
              <w:rPr>
                <w:rFonts w:ascii="Arial" w:eastAsia="Arial" w:hAnsi="Arial" w:cs="Arial"/>
                <w:spacing w:val="1"/>
              </w:rPr>
              <w:t>c</w:t>
            </w:r>
            <w:r>
              <w:rPr>
                <w:rFonts w:ascii="Arial" w:eastAsia="Arial" w:hAnsi="Arial" w:cs="Arial"/>
              </w:rPr>
              <w:t>he</w:t>
            </w:r>
            <w:r>
              <w:rPr>
                <w:rFonts w:ascii="Arial" w:eastAsia="Arial" w:hAnsi="Arial" w:cs="Arial"/>
                <w:spacing w:val="1"/>
              </w:rPr>
              <w:t>r</w:t>
            </w:r>
            <w:r>
              <w:rPr>
                <w:rFonts w:ascii="Arial" w:eastAsia="Arial" w:hAnsi="Arial" w:cs="Arial"/>
                <w:spacing w:val="-1"/>
              </w:rPr>
              <w:t>’</w:t>
            </w:r>
            <w:r>
              <w:rPr>
                <w:rFonts w:ascii="Arial" w:eastAsia="Arial" w:hAnsi="Arial" w:cs="Arial"/>
              </w:rPr>
              <w:t>s page”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ewhe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si</w:t>
            </w:r>
            <w:r>
              <w:rPr>
                <w:rFonts w:ascii="Arial" w:eastAsia="Arial" w:hAnsi="Arial" w:cs="Arial"/>
                <w:spacing w:val="2"/>
              </w:rPr>
              <w:t>t</w:t>
            </w:r>
            <w:r>
              <w:rPr>
                <w:rFonts w:ascii="Arial" w:eastAsia="Arial" w:hAnsi="Arial" w:cs="Arial"/>
              </w:rPr>
              <w:t>e.</w:t>
            </w:r>
          </w:p>
        </w:tc>
      </w:tr>
      <w:tr w:rsidR="00C54FE4">
        <w:trPr>
          <w:trHeight w:hRule="exact" w:val="2446"/>
        </w:trPr>
        <w:tc>
          <w:tcPr>
            <w:tcW w:w="9576" w:type="dxa"/>
            <w:gridSpan w:val="3"/>
            <w:tcBorders>
              <w:top w:val="nil"/>
              <w:left w:val="single" w:sz="5" w:space="0" w:color="000000"/>
              <w:bottom w:val="single" w:sz="5" w:space="0" w:color="000000"/>
              <w:right w:val="single" w:sz="5" w:space="0" w:color="000000"/>
            </w:tcBorders>
          </w:tcPr>
          <w:p w:rsidR="00C54FE4" w:rsidRPr="000B534F" w:rsidRDefault="00B53912" w:rsidP="00B53912">
            <w:pPr>
              <w:rPr>
                <w:sz w:val="24"/>
                <w:szCs w:val="24"/>
              </w:rPr>
            </w:pPr>
            <w:r w:rsidRPr="000B534F">
              <w:rPr>
                <w:sz w:val="24"/>
                <w:szCs w:val="24"/>
              </w:rPr>
              <w:t>All citations are included on the website and any new information will be included as well.</w:t>
            </w:r>
          </w:p>
        </w:tc>
      </w:tr>
      <w:tr w:rsidR="00C54FE4">
        <w:trPr>
          <w:trHeight w:hRule="exact" w:val="475"/>
        </w:trPr>
        <w:tc>
          <w:tcPr>
            <w:tcW w:w="9576" w:type="dxa"/>
            <w:gridSpan w:val="3"/>
            <w:tcBorders>
              <w:top w:val="single" w:sz="5" w:space="0" w:color="000000"/>
              <w:left w:val="single" w:sz="5" w:space="0" w:color="000000"/>
              <w:bottom w:val="nil"/>
              <w:right w:val="single" w:sz="5" w:space="0" w:color="000000"/>
            </w:tcBorders>
          </w:tcPr>
          <w:p w:rsidR="00C54FE4" w:rsidRDefault="00B87024">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spacing w:val="1"/>
              </w:rPr>
              <w:t>tud</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6"/>
              </w:rPr>
              <w:t xml:space="preserve"> </w:t>
            </w:r>
            <w:r>
              <w:rPr>
                <w:rFonts w:ascii="Arial" w:eastAsia="Arial" w:hAnsi="Arial" w:cs="Arial"/>
                <w:b/>
                <w:spacing w:val="1"/>
              </w:rPr>
              <w:t>Out</w:t>
            </w:r>
            <w:r>
              <w:rPr>
                <w:rFonts w:ascii="Arial" w:eastAsia="Arial" w:hAnsi="Arial" w:cs="Arial"/>
                <w:b/>
              </w:rPr>
              <w:t>c</w:t>
            </w:r>
            <w:r>
              <w:rPr>
                <w:rFonts w:ascii="Arial" w:eastAsia="Arial" w:hAnsi="Arial" w:cs="Arial"/>
                <w:b/>
                <w:spacing w:val="1"/>
              </w:rPr>
              <w:t>om</w:t>
            </w:r>
            <w:r>
              <w:rPr>
                <w:rFonts w:ascii="Arial" w:eastAsia="Arial" w:hAnsi="Arial" w:cs="Arial"/>
                <w:b/>
              </w:rPr>
              <w:t>e</w:t>
            </w:r>
            <w:r>
              <w:rPr>
                <w:rFonts w:ascii="Arial" w:eastAsia="Arial" w:hAnsi="Arial" w:cs="Arial"/>
                <w:b/>
                <w:spacing w:val="-9"/>
              </w:rPr>
              <w:t xml:space="preserve"> </w:t>
            </w:r>
            <w:r>
              <w:rPr>
                <w:rFonts w:ascii="Arial" w:eastAsia="Arial" w:hAnsi="Arial" w:cs="Arial"/>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ud</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J</w:t>
            </w:r>
            <w:r>
              <w:rPr>
                <w:rFonts w:ascii="Arial" w:eastAsia="Arial" w:hAnsi="Arial" w:cs="Arial"/>
              </w:rPr>
              <w:t>e</w:t>
            </w:r>
            <w:r>
              <w:rPr>
                <w:rFonts w:ascii="Arial" w:eastAsia="Arial" w:hAnsi="Arial" w:cs="Arial"/>
                <w:spacing w:val="1"/>
              </w:rPr>
              <w:t>rs</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r</w:t>
            </w:r>
            <w:r>
              <w:rPr>
                <w:rFonts w:ascii="Arial" w:eastAsia="Arial" w:hAnsi="Arial" w:cs="Arial"/>
              </w:rPr>
              <w:t>e</w:t>
            </w:r>
          </w:p>
          <w:p w:rsidR="00C54FE4" w:rsidRDefault="00B87024">
            <w:pPr>
              <w:spacing w:before="3"/>
              <w:ind w:left="102"/>
              <w:rPr>
                <w:rFonts w:ascii="Arial" w:eastAsia="Arial" w:hAnsi="Arial" w:cs="Arial"/>
              </w:rPr>
            </w:pPr>
            <w:r>
              <w:rPr>
                <w:rFonts w:ascii="Arial" w:eastAsia="Arial" w:hAnsi="Arial" w:cs="Arial"/>
              </w:rPr>
              <w:t>Cu</w:t>
            </w:r>
            <w:r>
              <w:rPr>
                <w:rFonts w:ascii="Arial" w:eastAsia="Arial" w:hAnsi="Arial" w:cs="Arial"/>
                <w:spacing w:val="1"/>
              </w:rPr>
              <w:t>rr</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um</w:t>
            </w:r>
            <w:r>
              <w:rPr>
                <w:rFonts w:ascii="Arial" w:eastAsia="Arial" w:hAnsi="Arial" w:cs="Arial"/>
                <w:spacing w:val="-5"/>
              </w:rPr>
              <w:t xml:space="preserve"> </w:t>
            </w:r>
            <w:r>
              <w:rPr>
                <w:rFonts w:ascii="Arial" w:eastAsia="Arial" w:hAnsi="Arial" w:cs="Arial"/>
              </w:rPr>
              <w:t>Cont</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w:t>
            </w:r>
            <w:r>
              <w:rPr>
                <w:rFonts w:ascii="Arial" w:eastAsia="Arial" w:hAnsi="Arial" w:cs="Arial"/>
                <w:spacing w:val="2"/>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r>
      <w:tr w:rsidR="00C54FE4">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rsidR="00C54FE4" w:rsidRDefault="00B87024">
            <w:pPr>
              <w:spacing w:line="240" w:lineRule="exact"/>
              <w:ind w:left="1496" w:right="1500"/>
              <w:jc w:val="center"/>
              <w:rPr>
                <w:sz w:val="22"/>
                <w:szCs w:val="22"/>
              </w:rPr>
            </w:pPr>
            <w:r>
              <w:rPr>
                <w:color w:val="FFFFFF"/>
                <w:w w:val="101"/>
                <w:sz w:val="22"/>
                <w:szCs w:val="22"/>
              </w:rPr>
              <w:t>3</w:t>
            </w:r>
          </w:p>
        </w:tc>
      </w:tr>
      <w:tr w:rsidR="00C54FE4">
        <w:trPr>
          <w:trHeight w:hRule="exact" w:val="1394"/>
        </w:trPr>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332"/>
              <w:rPr>
                <w:rFonts w:ascii="Arial" w:eastAsia="Arial" w:hAnsi="Arial" w:cs="Arial"/>
              </w:rPr>
            </w:pP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 not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16"/>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 xml:space="preserve">ut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to what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 xml:space="preserve">t </w:t>
            </w:r>
            <w:r>
              <w:rPr>
                <w:rFonts w:ascii="Arial" w:eastAsia="Arial" w:hAnsi="Arial" w:cs="Arial"/>
                <w:spacing w:val="4"/>
              </w:rPr>
              <w:t>k</w:t>
            </w:r>
            <w:r>
              <w:rPr>
                <w:rFonts w:ascii="Arial" w:eastAsia="Arial" w:hAnsi="Arial" w:cs="Arial"/>
              </w:rPr>
              <w:t>now</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 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w:t>
            </w:r>
            <w:r>
              <w:rPr>
                <w:rFonts w:ascii="Arial" w:eastAsia="Arial" w:hAnsi="Arial" w:cs="Arial"/>
                <w:spacing w:val="6"/>
              </w:rPr>
              <w:t>c</w:t>
            </w:r>
            <w:r>
              <w:rPr>
                <w:rFonts w:ascii="Arial" w:eastAsia="Arial" w:hAnsi="Arial" w:cs="Arial"/>
              </w:rPr>
              <w:t>y</w:t>
            </w:r>
            <w:r>
              <w:rPr>
                <w:rFonts w:ascii="Arial" w:eastAsia="Arial" w:hAnsi="Arial" w:cs="Arial"/>
                <w:spacing w:val="-14"/>
              </w:rPr>
              <w:t xml:space="preserve"> </w:t>
            </w:r>
            <w:r>
              <w:rPr>
                <w:rFonts w:ascii="Arial" w:eastAsia="Arial" w:hAnsi="Arial" w:cs="Arial"/>
              </w:rPr>
              <w:t>of tho</w:t>
            </w:r>
            <w:r>
              <w:rPr>
                <w:rFonts w:ascii="Arial" w:eastAsia="Arial" w:hAnsi="Arial" w:cs="Arial"/>
                <w:spacing w:val="4"/>
              </w:rPr>
              <w:t>s</w:t>
            </w:r>
            <w:r>
              <w:rPr>
                <w:rFonts w:ascii="Arial" w:eastAsia="Arial" w:hAnsi="Arial" w:cs="Arial"/>
              </w:rPr>
              <w:t xml:space="preserve">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rsidR="00C54FE4" w:rsidRDefault="00B87024">
            <w:pPr>
              <w:spacing w:before="1"/>
              <w:ind w:left="102" w:right="176"/>
              <w:rPr>
                <w:rFonts w:ascii="Arial" w:eastAsia="Arial" w:hAnsi="Arial" w:cs="Arial"/>
              </w:rPr>
            </w:pP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3"/>
              </w:rPr>
              <w:t>r</w:t>
            </w:r>
            <w:r>
              <w:rPr>
                <w:rFonts w:ascii="Arial" w:eastAsia="Arial" w:hAnsi="Arial" w:cs="Arial"/>
              </w:rPr>
              <w:t>ds</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rPr>
              <w:t>ne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 xml:space="preserve">to what </w:t>
            </w:r>
            <w:r>
              <w:rPr>
                <w:rFonts w:ascii="Arial" w:eastAsia="Arial" w:hAnsi="Arial" w:cs="Arial"/>
                <w:spacing w:val="1"/>
              </w:rPr>
              <w:t>s</w:t>
            </w:r>
            <w:r>
              <w:rPr>
                <w:rFonts w:ascii="Arial" w:eastAsia="Arial" w:hAnsi="Arial" w:cs="Arial"/>
              </w:rPr>
              <w:t>tudents</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4"/>
              </w:rPr>
              <w:t>k</w:t>
            </w:r>
            <w:r>
              <w:rPr>
                <w:rFonts w:ascii="Arial" w:eastAsia="Arial" w:hAnsi="Arial" w:cs="Arial"/>
              </w:rPr>
              <w:t>now</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 ab</w:t>
            </w:r>
            <w:r>
              <w:rPr>
                <w:rFonts w:ascii="Arial" w:eastAsia="Arial" w:hAnsi="Arial" w:cs="Arial"/>
                <w:spacing w:val="1"/>
              </w:rPr>
              <w:t>l</w:t>
            </w:r>
            <w:r>
              <w:rPr>
                <w:rFonts w:ascii="Arial" w:eastAsia="Arial" w:hAnsi="Arial" w:cs="Arial"/>
              </w:rPr>
              <w:t>e to</w:t>
            </w:r>
            <w:r>
              <w:rPr>
                <w:rFonts w:ascii="Arial" w:eastAsia="Arial" w:hAnsi="Arial" w:cs="Arial"/>
                <w:spacing w:val="-2"/>
              </w:rPr>
              <w:t xml:space="preserve"> </w:t>
            </w:r>
            <w:r>
              <w:rPr>
                <w:rFonts w:ascii="Arial" w:eastAsia="Arial" w:hAnsi="Arial" w:cs="Arial"/>
              </w:rPr>
              <w:t>do to 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4"/>
              </w:rPr>
              <w:t>c</w:t>
            </w:r>
            <w:r>
              <w:rPr>
                <w:rFonts w:ascii="Arial" w:eastAsia="Arial" w:hAnsi="Arial" w:cs="Arial"/>
              </w:rPr>
              <w:t>y</w:t>
            </w:r>
            <w:r>
              <w:rPr>
                <w:rFonts w:ascii="Arial" w:eastAsia="Arial" w:hAnsi="Arial" w:cs="Arial"/>
                <w:spacing w:val="-11"/>
              </w:rPr>
              <w:t xml:space="preserve"> </w:t>
            </w:r>
            <w:r>
              <w:rPr>
                <w:rFonts w:ascii="Arial" w:eastAsia="Arial" w:hAnsi="Arial" w:cs="Arial"/>
              </w:rPr>
              <w:t>of tho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r>
      <w:tr w:rsidR="00C54FE4">
        <w:trPr>
          <w:trHeight w:hRule="exact" w:val="2446"/>
        </w:trPr>
        <w:tc>
          <w:tcPr>
            <w:tcW w:w="9576" w:type="dxa"/>
            <w:gridSpan w:val="3"/>
            <w:tcBorders>
              <w:top w:val="nil"/>
              <w:left w:val="single" w:sz="5" w:space="0" w:color="000000"/>
              <w:bottom w:val="single" w:sz="5" w:space="0" w:color="000000"/>
              <w:right w:val="single" w:sz="5" w:space="0" w:color="000000"/>
            </w:tcBorders>
          </w:tcPr>
          <w:p w:rsidR="00C54FE4" w:rsidRPr="000B534F" w:rsidRDefault="00B53912" w:rsidP="000B534F">
            <w:pPr>
              <w:rPr>
                <w:sz w:val="24"/>
                <w:szCs w:val="24"/>
              </w:rPr>
            </w:pPr>
            <w:r w:rsidRPr="000B534F">
              <w:rPr>
                <w:sz w:val="24"/>
                <w:szCs w:val="24"/>
              </w:rPr>
              <w:t xml:space="preserve">Student outcomes and standards </w:t>
            </w:r>
            <w:r w:rsidR="000B534F" w:rsidRPr="000B534F">
              <w:rPr>
                <w:sz w:val="24"/>
                <w:szCs w:val="24"/>
              </w:rPr>
              <w:t xml:space="preserve"> are </w:t>
            </w:r>
            <w:r w:rsidRPr="000B534F">
              <w:rPr>
                <w:sz w:val="24"/>
                <w:szCs w:val="24"/>
              </w:rPr>
              <w:t>included on the website.</w:t>
            </w:r>
          </w:p>
        </w:tc>
      </w:tr>
    </w:tbl>
    <w:p w:rsidR="00B87024" w:rsidRDefault="00B87024"/>
    <w:sectPr w:rsidR="00B87024">
      <w:pgSz w:w="12240" w:h="15840"/>
      <w:pgMar w:top="1340" w:right="1220" w:bottom="280" w:left="1220" w:header="7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24" w:rsidRDefault="00B87024">
      <w:r>
        <w:separator/>
      </w:r>
    </w:p>
  </w:endnote>
  <w:endnote w:type="continuationSeparator" w:id="0">
    <w:p w:rsidR="00B87024" w:rsidRDefault="00B8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24" w:rsidRDefault="00B87024">
      <w:r>
        <w:separator/>
      </w:r>
    </w:p>
  </w:footnote>
  <w:footnote w:type="continuationSeparator" w:id="0">
    <w:p w:rsidR="00B87024" w:rsidRDefault="00B8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E4" w:rsidRDefault="00B87024">
    <w:pPr>
      <w:spacing w:line="200" w:lineRule="exact"/>
    </w:pPr>
    <w:r>
      <w:pict>
        <v:shapetype id="_x0000_t202" coordsize="21600,21600" o:spt="202" path="m,l,21600r21600,l21600,xe">
          <v:stroke joinstyle="miter"/>
          <v:path gradientshapeok="t" o:connecttype="rect"/>
        </v:shapetype>
        <v:shape id="_x0000_s2049" type="#_x0000_t202" style="position:absolute;margin-left:143pt;margin-top:38.25pt;width:326pt;height:40.4pt;z-index:-251658752;mso-position-horizontal-relative:page;mso-position-vertical-relative:page" filled="f" stroked="f">
          <v:textbox inset="0,0,0,0">
            <w:txbxContent>
              <w:p w:rsidR="00C54FE4" w:rsidRDefault="00B87024">
                <w:pPr>
                  <w:spacing w:line="320" w:lineRule="exact"/>
                  <w:ind w:left="-24" w:right="-24"/>
                  <w:jc w:val="center"/>
                  <w:rPr>
                    <w:sz w:val="32"/>
                    <w:szCs w:val="32"/>
                  </w:rPr>
                </w:pPr>
                <w:r>
                  <w:rPr>
                    <w:spacing w:val="1"/>
                    <w:w w:val="96"/>
                    <w:sz w:val="32"/>
                    <w:szCs w:val="32"/>
                  </w:rPr>
                  <w:t>T</w:t>
                </w:r>
                <w:r>
                  <w:rPr>
                    <w:spacing w:val="2"/>
                    <w:w w:val="96"/>
                    <w:sz w:val="32"/>
                    <w:szCs w:val="32"/>
                  </w:rPr>
                  <w:t>oo</w:t>
                </w:r>
                <w:r>
                  <w:rPr>
                    <w:spacing w:val="1"/>
                    <w:w w:val="96"/>
                    <w:sz w:val="32"/>
                    <w:szCs w:val="32"/>
                  </w:rPr>
                  <w:t>l</w:t>
                </w:r>
                <w:r>
                  <w:rPr>
                    <w:w w:val="96"/>
                    <w:sz w:val="32"/>
                    <w:szCs w:val="32"/>
                  </w:rPr>
                  <w:t>s F</w:t>
                </w:r>
                <w:r>
                  <w:rPr>
                    <w:spacing w:val="2"/>
                    <w:w w:val="96"/>
                    <w:sz w:val="32"/>
                    <w:szCs w:val="32"/>
                  </w:rPr>
                  <w:t>o</w:t>
                </w:r>
                <w:r>
                  <w:rPr>
                    <w:w w:val="96"/>
                    <w:sz w:val="32"/>
                    <w:szCs w:val="32"/>
                  </w:rPr>
                  <w:t>r</w:t>
                </w:r>
                <w:r>
                  <w:rPr>
                    <w:spacing w:val="-2"/>
                    <w:w w:val="96"/>
                    <w:sz w:val="32"/>
                    <w:szCs w:val="32"/>
                  </w:rPr>
                  <w:t xml:space="preserve"> </w:t>
                </w:r>
                <w:r>
                  <w:rPr>
                    <w:sz w:val="32"/>
                    <w:szCs w:val="32"/>
                  </w:rPr>
                  <w:t>the</w:t>
                </w:r>
                <w:r>
                  <w:rPr>
                    <w:spacing w:val="41"/>
                    <w:sz w:val="32"/>
                    <w:szCs w:val="32"/>
                  </w:rPr>
                  <w:t xml:space="preserve"> </w:t>
                </w:r>
                <w:r>
                  <w:rPr>
                    <w:spacing w:val="1"/>
                    <w:sz w:val="32"/>
                    <w:szCs w:val="32"/>
                  </w:rPr>
                  <w:t>D</w:t>
                </w:r>
                <w:r>
                  <w:rPr>
                    <w:sz w:val="32"/>
                    <w:szCs w:val="32"/>
                  </w:rPr>
                  <w:t>e</w:t>
                </w:r>
                <w:r>
                  <w:rPr>
                    <w:spacing w:val="3"/>
                    <w:sz w:val="32"/>
                    <w:szCs w:val="32"/>
                  </w:rPr>
                  <w:t>v</w:t>
                </w:r>
                <w:r>
                  <w:rPr>
                    <w:sz w:val="32"/>
                    <w:szCs w:val="32"/>
                  </w:rPr>
                  <w:t>e</w:t>
                </w:r>
                <w:r>
                  <w:rPr>
                    <w:spacing w:val="1"/>
                    <w:sz w:val="32"/>
                    <w:szCs w:val="32"/>
                  </w:rPr>
                  <w:t>l</w:t>
                </w:r>
                <w:r>
                  <w:rPr>
                    <w:spacing w:val="2"/>
                    <w:sz w:val="32"/>
                    <w:szCs w:val="32"/>
                  </w:rPr>
                  <w:t>o</w:t>
                </w:r>
                <w:r>
                  <w:rPr>
                    <w:sz w:val="32"/>
                    <w:szCs w:val="32"/>
                  </w:rPr>
                  <w:t>pme</w:t>
                </w:r>
                <w:r>
                  <w:rPr>
                    <w:spacing w:val="2"/>
                    <w:sz w:val="32"/>
                    <w:szCs w:val="32"/>
                  </w:rPr>
                  <w:t>n</w:t>
                </w:r>
                <w:r>
                  <w:rPr>
                    <w:sz w:val="32"/>
                    <w:szCs w:val="32"/>
                  </w:rPr>
                  <w:t>t</w:t>
                </w:r>
                <w:r>
                  <w:rPr>
                    <w:spacing w:val="56"/>
                    <w:sz w:val="32"/>
                    <w:szCs w:val="32"/>
                  </w:rPr>
                  <w:t xml:space="preserve"> </w:t>
                </w:r>
                <w:r>
                  <w:rPr>
                    <w:spacing w:val="2"/>
                    <w:sz w:val="32"/>
                    <w:szCs w:val="32"/>
                  </w:rPr>
                  <w:t>o</w:t>
                </w:r>
                <w:r>
                  <w:rPr>
                    <w:sz w:val="32"/>
                    <w:szCs w:val="32"/>
                  </w:rPr>
                  <w:t>f</w:t>
                </w:r>
                <w:r>
                  <w:rPr>
                    <w:spacing w:val="-3"/>
                    <w:sz w:val="32"/>
                    <w:szCs w:val="32"/>
                  </w:rPr>
                  <w:t xml:space="preserve"> </w:t>
                </w:r>
                <w:r>
                  <w:rPr>
                    <w:spacing w:val="2"/>
                    <w:w w:val="79"/>
                    <w:sz w:val="32"/>
                    <w:szCs w:val="32"/>
                  </w:rPr>
                  <w:t>I</w:t>
                </w:r>
                <w:r>
                  <w:rPr>
                    <w:w w:val="106"/>
                    <w:sz w:val="32"/>
                    <w:szCs w:val="32"/>
                  </w:rPr>
                  <w:t>n</w:t>
                </w:r>
                <w:r>
                  <w:rPr>
                    <w:w w:val="102"/>
                    <w:sz w:val="32"/>
                    <w:szCs w:val="32"/>
                  </w:rPr>
                  <w:t>s</w:t>
                </w:r>
                <w:r>
                  <w:rPr>
                    <w:spacing w:val="2"/>
                    <w:w w:val="124"/>
                    <w:sz w:val="32"/>
                    <w:szCs w:val="32"/>
                  </w:rPr>
                  <w:t>t</w:t>
                </w:r>
                <w:r>
                  <w:rPr>
                    <w:spacing w:val="2"/>
                    <w:w w:val="106"/>
                    <w:sz w:val="32"/>
                    <w:szCs w:val="32"/>
                  </w:rPr>
                  <w:t>r</w:t>
                </w:r>
                <w:r>
                  <w:rPr>
                    <w:w w:val="106"/>
                    <w:sz w:val="32"/>
                    <w:szCs w:val="32"/>
                  </w:rPr>
                  <w:t>u</w:t>
                </w:r>
                <w:r>
                  <w:rPr>
                    <w:spacing w:val="1"/>
                    <w:w w:val="94"/>
                    <w:sz w:val="32"/>
                    <w:szCs w:val="32"/>
                  </w:rPr>
                  <w:t>c</w:t>
                </w:r>
                <w:r>
                  <w:rPr>
                    <w:w w:val="124"/>
                    <w:sz w:val="32"/>
                    <w:szCs w:val="32"/>
                  </w:rPr>
                  <w:t>t</w:t>
                </w:r>
                <w:r>
                  <w:rPr>
                    <w:spacing w:val="1"/>
                    <w:w w:val="88"/>
                    <w:sz w:val="32"/>
                    <w:szCs w:val="32"/>
                  </w:rPr>
                  <w:t>i</w:t>
                </w:r>
                <w:r>
                  <w:rPr>
                    <w:spacing w:val="2"/>
                    <w:w w:val="107"/>
                    <w:sz w:val="32"/>
                    <w:szCs w:val="32"/>
                  </w:rPr>
                  <w:t>o</w:t>
                </w:r>
                <w:r>
                  <w:rPr>
                    <w:w w:val="106"/>
                    <w:sz w:val="32"/>
                    <w:szCs w:val="32"/>
                  </w:rPr>
                  <w:t>n</w:t>
                </w:r>
                <w:r>
                  <w:rPr>
                    <w:w w:val="99"/>
                    <w:sz w:val="32"/>
                    <w:szCs w:val="32"/>
                  </w:rPr>
                  <w:t>:</w:t>
                </w:r>
                <w:r>
                  <w:rPr>
                    <w:spacing w:val="-7"/>
                    <w:sz w:val="32"/>
                    <w:szCs w:val="32"/>
                  </w:rPr>
                  <w:t xml:space="preserve"> </w:t>
                </w:r>
                <w:r>
                  <w:rPr>
                    <w:spacing w:val="1"/>
                    <w:w w:val="84"/>
                    <w:sz w:val="32"/>
                    <w:szCs w:val="32"/>
                  </w:rPr>
                  <w:t>R</w:t>
                </w:r>
                <w:r>
                  <w:rPr>
                    <w:spacing w:val="2"/>
                    <w:w w:val="106"/>
                    <w:sz w:val="32"/>
                    <w:szCs w:val="32"/>
                  </w:rPr>
                  <w:t>u</w:t>
                </w:r>
                <w:r>
                  <w:rPr>
                    <w:w w:val="106"/>
                    <w:sz w:val="32"/>
                    <w:szCs w:val="32"/>
                  </w:rPr>
                  <w:t>b</w:t>
                </w:r>
                <w:r>
                  <w:rPr>
                    <w:spacing w:val="-1"/>
                    <w:w w:val="106"/>
                    <w:sz w:val="32"/>
                    <w:szCs w:val="32"/>
                  </w:rPr>
                  <w:t>r</w:t>
                </w:r>
                <w:r>
                  <w:rPr>
                    <w:spacing w:val="1"/>
                    <w:w w:val="88"/>
                    <w:sz w:val="32"/>
                    <w:szCs w:val="32"/>
                  </w:rPr>
                  <w:t>i</w:t>
                </w:r>
                <w:r>
                  <w:rPr>
                    <w:w w:val="94"/>
                    <w:sz w:val="32"/>
                    <w:szCs w:val="32"/>
                  </w:rPr>
                  <w:t>c</w:t>
                </w:r>
              </w:p>
              <w:p w:rsidR="00C54FE4" w:rsidRDefault="00B87024">
                <w:pPr>
                  <w:spacing w:before="81"/>
                  <w:ind w:left="1762" w:right="1762"/>
                  <w:jc w:val="center"/>
                  <w:rPr>
                    <w:sz w:val="32"/>
                    <w:szCs w:val="32"/>
                  </w:rPr>
                </w:pPr>
                <w:r>
                  <w:rPr>
                    <w:sz w:val="32"/>
                    <w:szCs w:val="32"/>
                  </w:rPr>
                  <w:t>M</w:t>
                </w:r>
                <w:r>
                  <w:rPr>
                    <w:spacing w:val="2"/>
                    <w:sz w:val="32"/>
                    <w:szCs w:val="32"/>
                  </w:rPr>
                  <w:t>oo</w:t>
                </w:r>
                <w:r>
                  <w:rPr>
                    <w:sz w:val="32"/>
                    <w:szCs w:val="32"/>
                  </w:rPr>
                  <w:t>d</w:t>
                </w:r>
                <w:r>
                  <w:rPr>
                    <w:spacing w:val="1"/>
                    <w:sz w:val="32"/>
                    <w:szCs w:val="32"/>
                  </w:rPr>
                  <w:t>l</w:t>
                </w:r>
                <w:r>
                  <w:rPr>
                    <w:sz w:val="32"/>
                    <w:szCs w:val="32"/>
                  </w:rPr>
                  <w:t>e</w:t>
                </w:r>
                <w:r>
                  <w:rPr>
                    <w:spacing w:val="23"/>
                    <w:sz w:val="32"/>
                    <w:szCs w:val="32"/>
                  </w:rPr>
                  <w:t xml:space="preserve"> </w:t>
                </w:r>
                <w:r>
                  <w:rPr>
                    <w:spacing w:val="2"/>
                    <w:sz w:val="32"/>
                    <w:szCs w:val="32"/>
                  </w:rPr>
                  <w:t>o</w:t>
                </w:r>
                <w:r>
                  <w:rPr>
                    <w:sz w:val="32"/>
                    <w:szCs w:val="32"/>
                  </w:rPr>
                  <w:t>r</w:t>
                </w:r>
                <w:r>
                  <w:rPr>
                    <w:spacing w:val="9"/>
                    <w:sz w:val="32"/>
                    <w:szCs w:val="32"/>
                  </w:rPr>
                  <w:t xml:space="preserve"> </w:t>
                </w:r>
                <w:r>
                  <w:rPr>
                    <w:sz w:val="32"/>
                    <w:szCs w:val="32"/>
                  </w:rPr>
                  <w:t>O</w:t>
                </w:r>
                <w:r>
                  <w:rPr>
                    <w:spacing w:val="2"/>
                    <w:sz w:val="32"/>
                    <w:szCs w:val="32"/>
                  </w:rPr>
                  <w:t>t</w:t>
                </w:r>
                <w:r>
                  <w:rPr>
                    <w:sz w:val="32"/>
                    <w:szCs w:val="32"/>
                  </w:rPr>
                  <w:t>her</w:t>
                </w:r>
                <w:r>
                  <w:rPr>
                    <w:spacing w:val="34"/>
                    <w:sz w:val="32"/>
                    <w:szCs w:val="32"/>
                  </w:rPr>
                  <w:t xml:space="preserve"> </w:t>
                </w:r>
                <w:r>
                  <w:rPr>
                    <w:spacing w:val="-1"/>
                    <w:w w:val="79"/>
                    <w:sz w:val="32"/>
                    <w:szCs w:val="32"/>
                  </w:rPr>
                  <w:t>C</w:t>
                </w:r>
                <w:r>
                  <w:rPr>
                    <w:w w:val="97"/>
                    <w:sz w:val="32"/>
                    <w:szCs w:val="32"/>
                  </w:rPr>
                  <w:t>M</w:t>
                </w:r>
                <w:r>
                  <w:rPr>
                    <w:w w:val="84"/>
                    <w:sz w:val="32"/>
                    <w:szCs w:val="32"/>
                  </w:rPr>
                  <w: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769E1"/>
    <w:multiLevelType w:val="multilevel"/>
    <w:tmpl w:val="76702D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E4"/>
    <w:rsid w:val="000B534F"/>
    <w:rsid w:val="00511AE9"/>
    <w:rsid w:val="00721BBF"/>
    <w:rsid w:val="009D6538"/>
    <w:rsid w:val="00B53912"/>
    <w:rsid w:val="00B87024"/>
    <w:rsid w:val="00B9243E"/>
    <w:rsid w:val="00C54FE4"/>
    <w:rsid w:val="00C71AD2"/>
    <w:rsid w:val="00D1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FF5623-D830-46B0-8DB6-34B4CBB3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Meringer</dc:creator>
  <cp:lastModifiedBy>Elizabeth Meringer</cp:lastModifiedBy>
  <cp:revision>2</cp:revision>
  <dcterms:created xsi:type="dcterms:W3CDTF">2017-04-30T17:03:00Z</dcterms:created>
  <dcterms:modified xsi:type="dcterms:W3CDTF">2017-04-30T17:03:00Z</dcterms:modified>
</cp:coreProperties>
</file>